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0BC2" w14:textId="77777777" w:rsidR="000804FA" w:rsidRDefault="000804FA" w:rsidP="00606DED">
      <w:pPr>
        <w:spacing w:line="360" w:lineRule="auto"/>
        <w:rPr>
          <w:rFonts w:ascii="Arial" w:hAnsi="Arial" w:cs="Arial"/>
          <w:sz w:val="22"/>
        </w:rPr>
      </w:pPr>
    </w:p>
    <w:p w14:paraId="2E338297" w14:textId="20D7C5E8" w:rsidR="004D5051" w:rsidRPr="002863DA" w:rsidRDefault="000804FA" w:rsidP="00606DED">
      <w:pPr>
        <w:pStyle w:val="Nagwek1"/>
        <w:spacing w:line="360" w:lineRule="auto"/>
        <w:jc w:val="lef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Zp.271.9</w:t>
      </w:r>
      <w:r w:rsidR="000C74BE">
        <w:rPr>
          <w:rFonts w:ascii="Arial" w:hAnsi="Arial" w:cs="Arial"/>
          <w:sz w:val="22"/>
          <w:szCs w:val="22"/>
        </w:rPr>
        <w:t>.2022</w:t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</w:r>
      <w:r w:rsidR="00606DED" w:rsidRPr="002863DA">
        <w:rPr>
          <w:rFonts w:ascii="Arial" w:hAnsi="Arial" w:cs="Arial"/>
          <w:sz w:val="22"/>
          <w:szCs w:val="22"/>
        </w:rPr>
        <w:tab/>
        <w:t xml:space="preserve"> </w:t>
      </w:r>
      <w:r w:rsidR="004D5051" w:rsidRPr="002863DA">
        <w:rPr>
          <w:rFonts w:ascii="Arial" w:hAnsi="Arial" w:cs="Arial"/>
          <w:sz w:val="22"/>
          <w:szCs w:val="22"/>
        </w:rPr>
        <w:t xml:space="preserve">Załącznik nr </w:t>
      </w:r>
      <w:r w:rsidR="007F4C7F" w:rsidRPr="002863DA">
        <w:rPr>
          <w:rFonts w:ascii="Arial" w:hAnsi="Arial" w:cs="Arial"/>
          <w:sz w:val="22"/>
          <w:szCs w:val="22"/>
        </w:rPr>
        <w:t>3</w:t>
      </w:r>
      <w:r w:rsidR="004969C7" w:rsidRPr="002863DA">
        <w:rPr>
          <w:rFonts w:ascii="Arial" w:hAnsi="Arial" w:cs="Arial"/>
          <w:sz w:val="22"/>
          <w:szCs w:val="22"/>
        </w:rPr>
        <w:t xml:space="preserve"> do S</w:t>
      </w:r>
      <w:r w:rsidR="004D5051" w:rsidRPr="002863DA">
        <w:rPr>
          <w:rFonts w:ascii="Arial" w:hAnsi="Arial" w:cs="Arial"/>
          <w:sz w:val="22"/>
          <w:szCs w:val="22"/>
        </w:rPr>
        <w:t>WZ</w:t>
      </w:r>
    </w:p>
    <w:p w14:paraId="09259BD2" w14:textId="77777777" w:rsidR="004969C7" w:rsidRPr="002863DA" w:rsidRDefault="004969C7" w:rsidP="004969C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863DA">
        <w:rPr>
          <w:rFonts w:ascii="Arial" w:hAnsi="Arial" w:cs="Arial"/>
          <w:sz w:val="22"/>
        </w:rPr>
        <w:t xml:space="preserve">Nazwa i adres Wykonawcy: </w:t>
      </w:r>
    </w:p>
    <w:p w14:paraId="02D78D47" w14:textId="77777777" w:rsidR="004969C7" w:rsidRPr="002863DA" w:rsidRDefault="004969C7" w:rsidP="004969C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25382EF" w14:textId="77777777" w:rsidR="004969C7" w:rsidRPr="002863DA" w:rsidRDefault="004969C7" w:rsidP="004969C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8D2CFC2" w14:textId="77777777" w:rsidR="004969C7" w:rsidRPr="002863DA" w:rsidRDefault="004969C7" w:rsidP="004969C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A793A84" w14:textId="77777777" w:rsidR="004969C7" w:rsidRPr="002863DA" w:rsidRDefault="004969C7" w:rsidP="004969C7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863DA">
        <w:rPr>
          <w:rFonts w:ascii="Arial" w:hAnsi="Arial" w:cs="Arial"/>
          <w:sz w:val="22"/>
        </w:rPr>
        <w:t>……………………………………</w:t>
      </w:r>
    </w:p>
    <w:p w14:paraId="0B59D687" w14:textId="418D83C3" w:rsidR="006C573E" w:rsidRPr="002863DA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</w:pPr>
      <w:r w:rsidRPr="002863DA"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  <w:t xml:space="preserve">WYKAZ WYKONANYCH </w:t>
      </w:r>
      <w:r w:rsidR="00812893" w:rsidRPr="002863DA"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  <w:t>DOSTAW</w:t>
      </w:r>
      <w:r w:rsidR="00BA375D" w:rsidRPr="002863DA"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  <w:t xml:space="preserve"> </w:t>
      </w:r>
    </w:p>
    <w:p w14:paraId="1087AD92" w14:textId="77777777" w:rsidR="006C573E" w:rsidRPr="002863DA" w:rsidRDefault="006C573E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</w:pPr>
    </w:p>
    <w:p w14:paraId="24887BE3" w14:textId="7E3F4A13" w:rsidR="00AA6309" w:rsidRDefault="00AA6309" w:rsidP="00AA6309">
      <w:pPr>
        <w:widowControl w:val="0"/>
        <w:autoSpaceDN w:val="0"/>
        <w:adjustRightInd w:val="0"/>
        <w:jc w:val="center"/>
        <w:rPr>
          <w:rFonts w:ascii="Arial" w:eastAsia="Arial Unicode MS" w:hAnsi="Arial" w:cs="Arial"/>
          <w:sz w:val="22"/>
        </w:rPr>
      </w:pPr>
      <w:r w:rsidRPr="00CF4C3F">
        <w:rPr>
          <w:rFonts w:ascii="Arial" w:eastAsia="Arial Unicode MS" w:hAnsi="Arial" w:cs="Arial"/>
          <w:sz w:val="22"/>
        </w:rPr>
        <w:t>Na potrzeby postępowania o ud</w:t>
      </w:r>
      <w:r>
        <w:rPr>
          <w:rFonts w:ascii="Arial" w:eastAsia="Arial Unicode MS" w:hAnsi="Arial" w:cs="Arial"/>
          <w:sz w:val="22"/>
        </w:rPr>
        <w:t>zielenie zamówienia publicznego</w:t>
      </w:r>
      <w:r w:rsidRPr="00CF4C3F">
        <w:rPr>
          <w:rFonts w:ascii="Arial" w:eastAsia="Arial Unicode MS" w:hAnsi="Arial" w:cs="Arial"/>
          <w:sz w:val="22"/>
        </w:rPr>
        <w:t>:</w:t>
      </w:r>
    </w:p>
    <w:p w14:paraId="23EE7ED5" w14:textId="77777777" w:rsidR="00AA6309" w:rsidRPr="00CF4C3F" w:rsidRDefault="00AA6309" w:rsidP="00AA6309">
      <w:pPr>
        <w:widowControl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22"/>
        </w:rPr>
      </w:pPr>
    </w:p>
    <w:p w14:paraId="7E65E289" w14:textId="3A5257BC" w:rsidR="00812893" w:rsidRDefault="00671A70" w:rsidP="00812893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2863DA"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  <w:t>pn. „</w:t>
      </w:r>
      <w:r w:rsidR="000C74BE"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</w:p>
    <w:p w14:paraId="0C69DB1C" w14:textId="44C07BB0" w:rsidR="001E0FEB" w:rsidRPr="002863DA" w:rsidRDefault="001E0FEB" w:rsidP="00812893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- dotyczy CZĘŚCI Nr …………………….</w:t>
      </w:r>
    </w:p>
    <w:p w14:paraId="401A7A2E" w14:textId="25B0926D" w:rsidR="004969C7" w:rsidRPr="002863DA" w:rsidRDefault="004969C7" w:rsidP="00671A70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2"/>
          <w:lang w:eastAsia="ar-SA"/>
        </w:rPr>
      </w:pPr>
    </w:p>
    <w:p w14:paraId="52CDFCC5" w14:textId="77777777" w:rsidR="00671A70" w:rsidRPr="002863DA" w:rsidRDefault="00671A70" w:rsidP="00671A70">
      <w:pPr>
        <w:jc w:val="center"/>
        <w:rPr>
          <w:rFonts w:ascii="Arial" w:eastAsia="Times New Roman" w:hAnsi="Arial" w:cs="Arial"/>
          <w:kern w:val="1"/>
          <w:sz w:val="22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2863DA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2863DA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Nazwa i rodzaj wykonywanych  </w:t>
            </w:r>
          </w:p>
          <w:p w14:paraId="4AA600D3" w14:textId="3A7993B7" w:rsidR="00894602" w:rsidRPr="002863DA" w:rsidRDefault="00812893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dostaw</w:t>
            </w:r>
            <w:r w:rsidR="00516017"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, miejsce wykonania</w:t>
            </w:r>
          </w:p>
          <w:p w14:paraId="5D7A7365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2863DA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Data </w:t>
            </w:r>
            <w:r w:rsidR="005B4805"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wykonania </w:t>
            </w: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4CDE6D41" w:rsidR="00894602" w:rsidRPr="002863DA" w:rsidRDefault="00894602" w:rsidP="00812893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Wartość brutto </w:t>
            </w:r>
            <w:r w:rsidR="00812893"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dostawy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2863DA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32DC06CF" w:rsidR="00894602" w:rsidRPr="002863DA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Podmiot na rzecz którego wykonano </w:t>
            </w:r>
            <w:r w:rsidR="00812893"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dostawy</w:t>
            </w:r>
            <w:r w:rsidR="00894602"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 xml:space="preserve"> </w:t>
            </w:r>
          </w:p>
          <w:p w14:paraId="00B44405" w14:textId="77777777" w:rsidR="00894602" w:rsidRPr="002863DA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</w:pPr>
            <w:r w:rsidRPr="002863DA">
              <w:rPr>
                <w:rFonts w:ascii="Arial" w:eastAsia="Times New Roman" w:hAnsi="Arial" w:cs="Arial"/>
                <w:b/>
                <w:bCs/>
                <w:kern w:val="1"/>
                <w:sz w:val="22"/>
                <w:lang w:eastAsia="ar-SA"/>
              </w:rPr>
              <w:t>(nazwa, adres)</w:t>
            </w:r>
          </w:p>
        </w:tc>
      </w:tr>
      <w:tr w:rsidR="00894602" w:rsidRPr="002863DA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1FB6E60F" w14:textId="77777777" w:rsidR="00583FD7" w:rsidRPr="002863DA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46A49A40" w14:textId="77777777" w:rsidR="00583FD7" w:rsidRPr="002863DA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2AF78F00" w14:textId="77777777" w:rsidR="00894602" w:rsidRPr="002863DA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7635CCC3" w14:textId="77777777" w:rsidR="00894602" w:rsidRPr="002863DA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132DC378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  <w:p w14:paraId="5DB09DBF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2863DA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</w:tr>
      <w:tr w:rsidR="00095F6F" w:rsidRPr="002863DA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2863DA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 w:val="22"/>
                <w:lang w:eastAsia="ar-SA"/>
              </w:rPr>
            </w:pPr>
          </w:p>
        </w:tc>
      </w:tr>
    </w:tbl>
    <w:p w14:paraId="368B6F53" w14:textId="77777777" w:rsidR="00E7799D" w:rsidRPr="002863DA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 w:val="22"/>
          <w:lang w:eastAsia="ar-SA"/>
        </w:rPr>
      </w:pPr>
    </w:p>
    <w:p w14:paraId="1E3A8F82" w14:textId="77777777" w:rsidR="009A2588" w:rsidRPr="002863DA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 w:val="22"/>
        </w:rPr>
      </w:pPr>
      <w:r w:rsidRPr="002863DA">
        <w:rPr>
          <w:rFonts w:ascii="Arial" w:eastAsia="Times New Roman" w:hAnsi="Arial" w:cs="Arial"/>
          <w:b/>
          <w:bCs/>
          <w:kern w:val="1"/>
          <w:sz w:val="22"/>
          <w:u w:val="single"/>
        </w:rPr>
        <w:t>UWAGA</w:t>
      </w:r>
      <w:r w:rsidRPr="002863DA">
        <w:rPr>
          <w:rFonts w:ascii="Arial" w:eastAsia="Times New Roman" w:hAnsi="Arial" w:cs="Arial"/>
          <w:b/>
          <w:bCs/>
          <w:kern w:val="1"/>
          <w:sz w:val="22"/>
        </w:rPr>
        <w:t>:</w:t>
      </w:r>
    </w:p>
    <w:p w14:paraId="47A02539" w14:textId="087C3CCD" w:rsidR="001B2317" w:rsidRPr="002863DA" w:rsidRDefault="001B2317" w:rsidP="001B2317">
      <w:pPr>
        <w:spacing w:before="120"/>
        <w:rPr>
          <w:rFonts w:ascii="Arial" w:hAnsi="Arial" w:cs="Arial"/>
          <w:sz w:val="22"/>
        </w:rPr>
      </w:pPr>
      <w:r w:rsidRPr="002863DA">
        <w:rPr>
          <w:rFonts w:ascii="Arial" w:hAnsi="Arial" w:cs="Arial"/>
          <w:sz w:val="22"/>
        </w:rPr>
        <w:t xml:space="preserve">Do wykazu należy załączyć dowody określające, czy </w:t>
      </w:r>
      <w:r w:rsidR="00812893" w:rsidRPr="002863DA">
        <w:rPr>
          <w:rFonts w:ascii="Arial" w:hAnsi="Arial" w:cs="Arial"/>
          <w:sz w:val="22"/>
        </w:rPr>
        <w:t>dostawy</w:t>
      </w:r>
      <w:r w:rsidR="007F4C7F" w:rsidRPr="002863DA">
        <w:rPr>
          <w:rFonts w:ascii="Arial" w:hAnsi="Arial" w:cs="Arial"/>
          <w:sz w:val="22"/>
        </w:rPr>
        <w:t xml:space="preserve"> </w:t>
      </w:r>
      <w:r w:rsidRPr="002863DA">
        <w:rPr>
          <w:rFonts w:ascii="Arial" w:hAnsi="Arial" w:cs="Arial"/>
          <w:sz w:val="22"/>
        </w:rPr>
        <w:t xml:space="preserve">zostały wykonane w sposób należyty. </w:t>
      </w:r>
    </w:p>
    <w:p w14:paraId="65C0E1FB" w14:textId="77777777" w:rsidR="001B2317" w:rsidRPr="002863DA" w:rsidRDefault="001B2317" w:rsidP="001B2317">
      <w:pPr>
        <w:ind w:left="426" w:firstLine="0"/>
        <w:jc w:val="both"/>
        <w:rPr>
          <w:rFonts w:ascii="Arial" w:hAnsi="Arial" w:cs="Arial"/>
          <w:sz w:val="22"/>
        </w:rPr>
      </w:pPr>
      <w:r w:rsidRPr="002863DA">
        <w:rPr>
          <w:rFonts w:ascii="Arial" w:hAnsi="Arial" w:cs="Arial"/>
          <w:sz w:val="22"/>
        </w:rPr>
        <w:t xml:space="preserve">Wykonawca powołujący się przy wykazaniu warunku wiedzy i doświadczenia na potencjał (doświadczenie) innych podmiotów, w szczególności zobowiązany jest do przedłożenia </w:t>
      </w:r>
      <w:r w:rsidRPr="002863DA">
        <w:rPr>
          <w:rFonts w:ascii="Arial" w:hAnsi="Arial" w:cs="Arial"/>
          <w:sz w:val="22"/>
          <w:u w:val="single"/>
        </w:rPr>
        <w:t>pisemnego zobowiązania</w:t>
      </w:r>
      <w:r w:rsidRPr="002863DA">
        <w:rPr>
          <w:rFonts w:ascii="Arial" w:hAnsi="Arial" w:cs="Arial"/>
          <w:sz w:val="22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2863DA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 w:val="22"/>
        </w:rPr>
      </w:pPr>
    </w:p>
    <w:p w14:paraId="29013DA6" w14:textId="77777777" w:rsidR="009A2588" w:rsidRPr="002863DA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 w:val="22"/>
        </w:rPr>
      </w:pPr>
    </w:p>
    <w:p w14:paraId="2FA6C8FF" w14:textId="0519F11E" w:rsidR="009A2588" w:rsidRPr="002863DA" w:rsidRDefault="007F4C7F" w:rsidP="007F4C7F">
      <w:pPr>
        <w:jc w:val="both"/>
        <w:rPr>
          <w:rFonts w:ascii="Arial" w:eastAsia="Times New Roman" w:hAnsi="Arial" w:cs="Arial"/>
          <w:i/>
          <w:kern w:val="1"/>
          <w:sz w:val="22"/>
        </w:rPr>
      </w:pPr>
      <w:r w:rsidRPr="002863DA">
        <w:rPr>
          <w:rFonts w:ascii="Arial" w:hAnsi="Arial" w:cs="Arial"/>
          <w:b/>
          <w:iCs/>
          <w:sz w:val="22"/>
        </w:rPr>
        <w:t xml:space="preserve">UWAGA: </w:t>
      </w:r>
      <w:r w:rsidRPr="002863DA">
        <w:rPr>
          <w:rFonts w:ascii="Arial" w:hAnsi="Arial" w:cs="Arial"/>
          <w:b/>
          <w:sz w:val="22"/>
        </w:rPr>
        <w:t>FORMULARZ SKŁADA SIĘ POD RYGOREM NIEWAŻNOŚCI W FORMIE ELEKTRONICZNEJ TZN. POSTACI ELEKTRONICZNEJ OPATRZONEJ KWALIFIKOWANYM PODPISEM ELEKTRONICZNYM PRZEZ OSOBY UPRAWNIONE DO SKŁADANIA OŚWIADCZEŃ WOLI W IMIENIU WYKONAWCY</w:t>
      </w:r>
    </w:p>
    <w:sectPr w:rsidR="009A2588" w:rsidRPr="002863DA" w:rsidSect="001E0FEB">
      <w:headerReference w:type="default" r:id="rId9"/>
      <w:pgSz w:w="16838" w:h="11906" w:orient="landscape" w:code="9"/>
      <w:pgMar w:top="851" w:right="1134" w:bottom="567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91215" w14:textId="77777777" w:rsidR="00383749" w:rsidRDefault="00383749" w:rsidP="00655BC3">
      <w:r>
        <w:separator/>
      </w:r>
    </w:p>
  </w:endnote>
  <w:endnote w:type="continuationSeparator" w:id="0">
    <w:p w14:paraId="49072CA6" w14:textId="77777777" w:rsidR="00383749" w:rsidRDefault="00383749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7C83F" w14:textId="77777777" w:rsidR="00383749" w:rsidRDefault="00383749" w:rsidP="00655BC3">
      <w:r>
        <w:separator/>
      </w:r>
    </w:p>
  </w:footnote>
  <w:footnote w:type="continuationSeparator" w:id="0">
    <w:p w14:paraId="2713BE6C" w14:textId="77777777" w:rsidR="00383749" w:rsidRDefault="00383749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FC91" w14:textId="27BC3B5A" w:rsidR="000C74BE" w:rsidRDefault="000C74BE">
    <w:pPr>
      <w:pStyle w:val="Nagwek"/>
    </w:pPr>
    <w:r w:rsidRPr="00C050CA">
      <w:rPr>
        <w:noProof/>
        <w:lang w:eastAsia="pl-PL"/>
      </w:rPr>
      <w:drawing>
        <wp:inline distT="0" distB="0" distL="0" distR="0" wp14:anchorId="244A6423" wp14:editId="54F063A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</w:t>
    </w:r>
    <w:r w:rsidRPr="00C050CA">
      <w:rPr>
        <w:noProof/>
        <w:lang w:eastAsia="pl-PL"/>
      </w:rPr>
      <w:drawing>
        <wp:inline distT="0" distB="0" distL="0" distR="0" wp14:anchorId="23DF8535" wp14:editId="510607C9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C3"/>
    <w:rsid w:val="000004D9"/>
    <w:rsid w:val="00002461"/>
    <w:rsid w:val="00004EC8"/>
    <w:rsid w:val="00004F45"/>
    <w:rsid w:val="00005018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04FA"/>
    <w:rsid w:val="00080B29"/>
    <w:rsid w:val="00082C51"/>
    <w:rsid w:val="000847C9"/>
    <w:rsid w:val="00084BC6"/>
    <w:rsid w:val="000852CF"/>
    <w:rsid w:val="00086523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C74BE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5381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0FEB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63DA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9BE"/>
    <w:rsid w:val="00381A0A"/>
    <w:rsid w:val="0038265E"/>
    <w:rsid w:val="00382D3A"/>
    <w:rsid w:val="00383232"/>
    <w:rsid w:val="00383749"/>
    <w:rsid w:val="00383CA4"/>
    <w:rsid w:val="00383CEC"/>
    <w:rsid w:val="00383F12"/>
    <w:rsid w:val="0038403C"/>
    <w:rsid w:val="00386625"/>
    <w:rsid w:val="00387CA9"/>
    <w:rsid w:val="003912F9"/>
    <w:rsid w:val="003915D0"/>
    <w:rsid w:val="003919B7"/>
    <w:rsid w:val="00392C19"/>
    <w:rsid w:val="00393C8F"/>
    <w:rsid w:val="00395810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E06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8CB"/>
    <w:rsid w:val="005D1E58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0AD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4AD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1F96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4C7F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289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6309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29F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DA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EC8C-FA30-467B-ABED-3832016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MT. Tomaszek</cp:lastModifiedBy>
  <cp:revision>2</cp:revision>
  <cp:lastPrinted>2022-08-24T06:55:00Z</cp:lastPrinted>
  <dcterms:created xsi:type="dcterms:W3CDTF">2022-12-14T13:08:00Z</dcterms:created>
  <dcterms:modified xsi:type="dcterms:W3CDTF">2022-12-14T13:08:00Z</dcterms:modified>
</cp:coreProperties>
</file>