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5F8FC" w14:textId="77777777" w:rsidR="009A6152" w:rsidRPr="00E326AC" w:rsidRDefault="009A6152" w:rsidP="009A6152">
      <w:pPr>
        <w:jc w:val="right"/>
        <w:rPr>
          <w:rFonts w:ascii="Arial" w:hAnsi="Arial" w:cs="Arial"/>
          <w:b/>
        </w:rPr>
      </w:pPr>
      <w:r w:rsidRPr="00E326AC">
        <w:rPr>
          <w:rFonts w:ascii="Arial" w:hAnsi="Arial" w:cs="Arial"/>
          <w:b/>
        </w:rPr>
        <w:t xml:space="preserve">Załącznik nr 5 do SWZ </w:t>
      </w:r>
    </w:p>
    <w:p w14:paraId="0B502092" w14:textId="77777777" w:rsidR="001F6036" w:rsidRPr="00E326AC" w:rsidRDefault="001F6036" w:rsidP="009A6152">
      <w:pPr>
        <w:jc w:val="center"/>
        <w:rPr>
          <w:rFonts w:ascii="Arial" w:hAnsi="Arial" w:cs="Arial"/>
          <w:b/>
        </w:rPr>
      </w:pPr>
    </w:p>
    <w:p w14:paraId="3465FF67" w14:textId="77777777" w:rsidR="008E0056" w:rsidRPr="00E326AC" w:rsidRDefault="009A6152" w:rsidP="009A6152">
      <w:pPr>
        <w:jc w:val="center"/>
        <w:rPr>
          <w:rFonts w:ascii="Arial" w:hAnsi="Arial" w:cs="Arial"/>
          <w:b/>
        </w:rPr>
      </w:pPr>
      <w:r w:rsidRPr="00E326AC">
        <w:rPr>
          <w:rFonts w:ascii="Arial" w:hAnsi="Arial" w:cs="Arial"/>
          <w:b/>
        </w:rPr>
        <w:t xml:space="preserve">OPIS PRZEDMIOTU ZAMÓWIENIA </w:t>
      </w:r>
    </w:p>
    <w:p w14:paraId="3ECDA18D" w14:textId="3915E4C7" w:rsidR="009A6152" w:rsidRPr="00E326AC" w:rsidRDefault="00970F15" w:rsidP="009A6152">
      <w:pPr>
        <w:jc w:val="center"/>
        <w:rPr>
          <w:rFonts w:ascii="Arial" w:hAnsi="Arial" w:cs="Arial"/>
          <w:b/>
        </w:rPr>
      </w:pPr>
      <w:r w:rsidRPr="00E326AC">
        <w:rPr>
          <w:rFonts w:ascii="Arial" w:hAnsi="Arial" w:cs="Arial"/>
          <w:b/>
        </w:rPr>
        <w:t>DLA CZĘŚCI NR 1</w:t>
      </w:r>
    </w:p>
    <w:p w14:paraId="71BB62DF" w14:textId="47252205" w:rsidR="0014237A" w:rsidRPr="00E326AC" w:rsidRDefault="00091CFB">
      <w:pPr>
        <w:rPr>
          <w:rFonts w:ascii="Arial" w:hAnsi="Arial" w:cs="Arial"/>
          <w:b/>
        </w:rPr>
      </w:pPr>
      <w:r w:rsidRPr="00E326AC">
        <w:rPr>
          <w:rFonts w:ascii="Arial" w:hAnsi="Arial" w:cs="Arial"/>
          <w:b/>
        </w:rPr>
        <w:t xml:space="preserve">Wymagania dla </w:t>
      </w:r>
      <w:r w:rsidR="00970F15" w:rsidRPr="00E326AC">
        <w:rPr>
          <w:rFonts w:ascii="Arial" w:hAnsi="Arial" w:cs="Arial"/>
          <w:b/>
        </w:rPr>
        <w:t>autobusu</w:t>
      </w:r>
      <w:r w:rsidR="008E0056" w:rsidRPr="00E326AC">
        <w:rPr>
          <w:rFonts w:ascii="Arial" w:hAnsi="Arial" w:cs="Arial"/>
          <w:b/>
        </w:rPr>
        <w:t xml:space="preserve"> </w:t>
      </w:r>
      <w:r w:rsidR="000A0CE9" w:rsidRPr="00E326AC">
        <w:rPr>
          <w:rFonts w:ascii="Arial" w:hAnsi="Arial" w:cs="Arial"/>
          <w:b/>
        </w:rPr>
        <w:t>w ilości 1</w:t>
      </w:r>
      <w:r w:rsidRPr="00E326AC">
        <w:rPr>
          <w:rFonts w:ascii="Arial" w:hAnsi="Arial" w:cs="Arial"/>
          <w:b/>
        </w:rPr>
        <w:t xml:space="preserve"> sztuk</w:t>
      </w:r>
      <w:r w:rsidR="000A0CE9" w:rsidRPr="00E326AC">
        <w:rPr>
          <w:rFonts w:ascii="Arial" w:hAnsi="Arial" w:cs="Arial"/>
          <w:b/>
        </w:rPr>
        <w:t>a</w:t>
      </w:r>
    </w:p>
    <w:p w14:paraId="2BE8351D" w14:textId="77777777" w:rsidR="006530DB" w:rsidRPr="00E326AC" w:rsidRDefault="006530DB">
      <w:pPr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326AC" w:rsidRPr="00E326AC" w14:paraId="789D984D" w14:textId="77777777" w:rsidTr="005A1C07">
        <w:tc>
          <w:tcPr>
            <w:tcW w:w="9212" w:type="dxa"/>
            <w:gridSpan w:val="3"/>
            <w:vAlign w:val="center"/>
          </w:tcPr>
          <w:p w14:paraId="513BA7B4" w14:textId="01DB9EB0" w:rsidR="00E326AC" w:rsidRPr="00E326AC" w:rsidRDefault="00E326AC" w:rsidP="00E326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26AC">
              <w:rPr>
                <w:rFonts w:ascii="Arial" w:hAnsi="Arial" w:cs="Arial"/>
                <w:b/>
                <w:sz w:val="24"/>
                <w:szCs w:val="24"/>
              </w:rPr>
              <w:t>PARAMETRY TECHNICZNE</w:t>
            </w:r>
          </w:p>
        </w:tc>
      </w:tr>
      <w:tr w:rsidR="00E326AC" w:rsidRPr="00E326AC" w14:paraId="42C3B20F" w14:textId="77777777" w:rsidTr="006E3B15">
        <w:tc>
          <w:tcPr>
            <w:tcW w:w="3070" w:type="dxa"/>
            <w:vMerge w:val="restart"/>
            <w:vAlign w:val="center"/>
          </w:tcPr>
          <w:p w14:paraId="50E8C219" w14:textId="77777777" w:rsidR="00E326AC" w:rsidRPr="00E326AC" w:rsidRDefault="00E326AC" w:rsidP="006E3B15">
            <w:pPr>
              <w:jc w:val="center"/>
              <w:rPr>
                <w:rFonts w:ascii="Arial" w:hAnsi="Arial" w:cs="Arial"/>
              </w:rPr>
            </w:pPr>
            <w:r w:rsidRPr="00E326AC">
              <w:rPr>
                <w:rFonts w:ascii="Arial" w:hAnsi="Arial" w:cs="Arial"/>
              </w:rPr>
              <w:t xml:space="preserve">Wymiary </w:t>
            </w:r>
            <w:r w:rsidRPr="00E326AC">
              <w:rPr>
                <w:rFonts w:ascii="Arial" w:hAnsi="Arial" w:cs="Arial"/>
              </w:rPr>
              <w:br/>
              <w:t>(bez lusterek)</w:t>
            </w:r>
          </w:p>
        </w:tc>
        <w:tc>
          <w:tcPr>
            <w:tcW w:w="3071" w:type="dxa"/>
          </w:tcPr>
          <w:p w14:paraId="0C6B2A4D" w14:textId="77777777" w:rsidR="00E326AC" w:rsidRPr="00E326AC" w:rsidRDefault="00E326AC" w:rsidP="006E3B15">
            <w:pPr>
              <w:pStyle w:val="Zawartotabeli"/>
              <w:rPr>
                <w:rFonts w:ascii="Arial" w:hAnsi="Arial" w:cs="Arial"/>
              </w:rPr>
            </w:pPr>
            <w:r w:rsidRPr="00E326AC">
              <w:rPr>
                <w:rFonts w:ascii="Arial" w:hAnsi="Arial" w:cs="Arial"/>
              </w:rPr>
              <w:t xml:space="preserve">Długość </w:t>
            </w:r>
          </w:p>
        </w:tc>
        <w:tc>
          <w:tcPr>
            <w:tcW w:w="3071" w:type="dxa"/>
          </w:tcPr>
          <w:p w14:paraId="0642910F" w14:textId="77777777" w:rsidR="00E326AC" w:rsidRPr="00E326AC" w:rsidRDefault="00E326AC" w:rsidP="006E3B15">
            <w:pPr>
              <w:pStyle w:val="Zawartotabeli"/>
              <w:rPr>
                <w:rFonts w:ascii="Arial" w:hAnsi="Arial" w:cs="Arial"/>
              </w:rPr>
            </w:pPr>
            <w:r w:rsidRPr="00E326AC">
              <w:rPr>
                <w:rFonts w:ascii="Arial" w:hAnsi="Arial" w:cs="Arial"/>
              </w:rPr>
              <w:t>Do 8,7 m</w:t>
            </w:r>
          </w:p>
        </w:tc>
      </w:tr>
      <w:tr w:rsidR="00E326AC" w:rsidRPr="00E326AC" w14:paraId="478DD17C" w14:textId="77777777" w:rsidTr="006E3B15">
        <w:tc>
          <w:tcPr>
            <w:tcW w:w="3070" w:type="dxa"/>
            <w:vMerge/>
            <w:vAlign w:val="center"/>
          </w:tcPr>
          <w:p w14:paraId="6892B978" w14:textId="77777777" w:rsidR="00E326AC" w:rsidRPr="00E326AC" w:rsidRDefault="00E326AC" w:rsidP="006E3B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14:paraId="5FE2307F" w14:textId="77777777" w:rsidR="00E326AC" w:rsidRPr="00E326AC" w:rsidRDefault="00E326AC" w:rsidP="006E3B15">
            <w:pPr>
              <w:pStyle w:val="Zawartotabeli"/>
              <w:rPr>
                <w:rFonts w:ascii="Arial" w:hAnsi="Arial" w:cs="Arial"/>
              </w:rPr>
            </w:pPr>
            <w:r w:rsidRPr="00E326AC">
              <w:rPr>
                <w:rFonts w:ascii="Arial" w:hAnsi="Arial" w:cs="Arial"/>
              </w:rPr>
              <w:t xml:space="preserve">Wysokość </w:t>
            </w:r>
          </w:p>
        </w:tc>
        <w:tc>
          <w:tcPr>
            <w:tcW w:w="3071" w:type="dxa"/>
          </w:tcPr>
          <w:p w14:paraId="036B544D" w14:textId="77777777" w:rsidR="00E326AC" w:rsidRPr="00E326AC" w:rsidRDefault="00E326AC" w:rsidP="006E3B15">
            <w:pPr>
              <w:pStyle w:val="Zawartotabeli"/>
              <w:rPr>
                <w:rFonts w:ascii="Arial" w:hAnsi="Arial" w:cs="Arial"/>
              </w:rPr>
            </w:pPr>
            <w:r w:rsidRPr="00E326AC">
              <w:rPr>
                <w:rFonts w:ascii="Arial" w:hAnsi="Arial" w:cs="Arial"/>
              </w:rPr>
              <w:t xml:space="preserve">Do 3,2 m </w:t>
            </w:r>
          </w:p>
        </w:tc>
      </w:tr>
      <w:tr w:rsidR="00E326AC" w:rsidRPr="00E326AC" w14:paraId="4E388BB3" w14:textId="77777777" w:rsidTr="006E3B15">
        <w:tc>
          <w:tcPr>
            <w:tcW w:w="3070" w:type="dxa"/>
            <w:vMerge/>
            <w:vAlign w:val="center"/>
          </w:tcPr>
          <w:p w14:paraId="26AA4EC6" w14:textId="77777777" w:rsidR="00E326AC" w:rsidRPr="00E326AC" w:rsidRDefault="00E326AC" w:rsidP="006E3B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14:paraId="6E9CDBC4" w14:textId="77777777" w:rsidR="00E326AC" w:rsidRPr="00E326AC" w:rsidRDefault="00E326AC" w:rsidP="006E3B15">
            <w:pPr>
              <w:pStyle w:val="Zawartotabeli"/>
              <w:rPr>
                <w:rFonts w:ascii="Arial" w:hAnsi="Arial" w:cs="Arial"/>
              </w:rPr>
            </w:pPr>
            <w:r w:rsidRPr="00E326AC">
              <w:rPr>
                <w:rFonts w:ascii="Arial" w:hAnsi="Arial" w:cs="Arial"/>
              </w:rPr>
              <w:t>Szerokość</w:t>
            </w:r>
          </w:p>
        </w:tc>
        <w:tc>
          <w:tcPr>
            <w:tcW w:w="3071" w:type="dxa"/>
          </w:tcPr>
          <w:p w14:paraId="12A7E63E" w14:textId="77777777" w:rsidR="00E326AC" w:rsidRPr="00E326AC" w:rsidRDefault="00E326AC" w:rsidP="006E3B15">
            <w:pPr>
              <w:pStyle w:val="Zawartotabeli"/>
              <w:rPr>
                <w:rFonts w:ascii="Arial" w:hAnsi="Arial" w:cs="Arial"/>
              </w:rPr>
            </w:pPr>
            <w:r w:rsidRPr="00E326AC">
              <w:rPr>
                <w:rFonts w:ascii="Arial" w:hAnsi="Arial" w:cs="Arial"/>
              </w:rPr>
              <w:t xml:space="preserve">Do 2,4 m </w:t>
            </w:r>
          </w:p>
        </w:tc>
      </w:tr>
      <w:tr w:rsidR="00E326AC" w:rsidRPr="00E326AC" w14:paraId="224F3D39" w14:textId="77777777" w:rsidTr="006E3B15">
        <w:tc>
          <w:tcPr>
            <w:tcW w:w="3070" w:type="dxa"/>
            <w:vMerge/>
            <w:vAlign w:val="center"/>
          </w:tcPr>
          <w:p w14:paraId="6A542E30" w14:textId="77777777" w:rsidR="00E326AC" w:rsidRPr="00E326AC" w:rsidRDefault="00E326AC" w:rsidP="006E3B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14:paraId="3A7CD150" w14:textId="77777777" w:rsidR="00E326AC" w:rsidRPr="00E326AC" w:rsidRDefault="00E326AC" w:rsidP="006E3B15">
            <w:pPr>
              <w:pStyle w:val="Zawartotabeli"/>
              <w:rPr>
                <w:rFonts w:ascii="Arial" w:hAnsi="Arial" w:cs="Arial"/>
              </w:rPr>
            </w:pPr>
            <w:r w:rsidRPr="00E326AC">
              <w:rPr>
                <w:rFonts w:ascii="Arial" w:hAnsi="Arial" w:cs="Arial"/>
              </w:rPr>
              <w:t>Wysokość przedziału pasażerskiego</w:t>
            </w:r>
          </w:p>
        </w:tc>
        <w:tc>
          <w:tcPr>
            <w:tcW w:w="3071" w:type="dxa"/>
          </w:tcPr>
          <w:p w14:paraId="6176B6CA" w14:textId="77777777" w:rsidR="00E326AC" w:rsidRPr="00E326AC" w:rsidRDefault="00E326AC" w:rsidP="006E3B15">
            <w:pPr>
              <w:pStyle w:val="Zawartotabeli"/>
              <w:rPr>
                <w:rFonts w:ascii="Arial" w:hAnsi="Arial" w:cs="Arial"/>
              </w:rPr>
            </w:pPr>
            <w:r w:rsidRPr="00E326AC">
              <w:rPr>
                <w:rFonts w:ascii="Arial" w:hAnsi="Arial" w:cs="Arial"/>
              </w:rPr>
              <w:t xml:space="preserve">Min 1,95 m </w:t>
            </w:r>
          </w:p>
        </w:tc>
      </w:tr>
      <w:tr w:rsidR="00E326AC" w:rsidRPr="00E326AC" w14:paraId="2047393C" w14:textId="77777777" w:rsidTr="006E3B15">
        <w:tc>
          <w:tcPr>
            <w:tcW w:w="3070" w:type="dxa"/>
            <w:vMerge/>
            <w:vAlign w:val="center"/>
          </w:tcPr>
          <w:p w14:paraId="54EC8561" w14:textId="77777777" w:rsidR="00E326AC" w:rsidRPr="00E326AC" w:rsidRDefault="00E326AC" w:rsidP="006E3B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14:paraId="10C5B3A2" w14:textId="77777777" w:rsidR="00E326AC" w:rsidRPr="00E326AC" w:rsidRDefault="00E326AC" w:rsidP="006E3B15">
            <w:pPr>
              <w:pStyle w:val="Zawartotabeli"/>
              <w:rPr>
                <w:rFonts w:ascii="Arial" w:hAnsi="Arial" w:cs="Arial"/>
              </w:rPr>
            </w:pPr>
            <w:r w:rsidRPr="00E326AC">
              <w:rPr>
                <w:rFonts w:ascii="Arial" w:hAnsi="Arial" w:cs="Arial"/>
              </w:rPr>
              <w:t>Rozstaw osi</w:t>
            </w:r>
          </w:p>
        </w:tc>
        <w:tc>
          <w:tcPr>
            <w:tcW w:w="3071" w:type="dxa"/>
          </w:tcPr>
          <w:p w14:paraId="0B88F5B8" w14:textId="77777777" w:rsidR="00E326AC" w:rsidRPr="00E326AC" w:rsidRDefault="00E326AC" w:rsidP="006E3B15">
            <w:pPr>
              <w:pStyle w:val="Zawartotabeli"/>
              <w:rPr>
                <w:rFonts w:ascii="Arial" w:hAnsi="Arial" w:cs="Arial"/>
              </w:rPr>
            </w:pPr>
            <w:r w:rsidRPr="00E326AC">
              <w:rPr>
                <w:rFonts w:ascii="Arial" w:hAnsi="Arial" w:cs="Arial"/>
              </w:rPr>
              <w:t>Max 4800 mm</w:t>
            </w:r>
          </w:p>
        </w:tc>
      </w:tr>
      <w:tr w:rsidR="00E326AC" w:rsidRPr="00E326AC" w14:paraId="0D595D46" w14:textId="77777777" w:rsidTr="006E3B15">
        <w:tc>
          <w:tcPr>
            <w:tcW w:w="3070" w:type="dxa"/>
            <w:vMerge/>
            <w:vAlign w:val="center"/>
          </w:tcPr>
          <w:p w14:paraId="676B7EC6" w14:textId="77777777" w:rsidR="00E326AC" w:rsidRPr="00E326AC" w:rsidRDefault="00E326AC" w:rsidP="006E3B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14:paraId="21EB52D0" w14:textId="77777777" w:rsidR="00E326AC" w:rsidRPr="00E326AC" w:rsidRDefault="00E326AC" w:rsidP="006E3B15">
            <w:pPr>
              <w:pStyle w:val="Zawartotabeli"/>
              <w:rPr>
                <w:rFonts w:ascii="Arial" w:hAnsi="Arial" w:cs="Arial"/>
              </w:rPr>
            </w:pPr>
            <w:r w:rsidRPr="00E326AC">
              <w:rPr>
                <w:rFonts w:ascii="Arial" w:hAnsi="Arial" w:cs="Arial"/>
              </w:rPr>
              <w:t>Dopuszczalna masa całkowita</w:t>
            </w:r>
          </w:p>
        </w:tc>
        <w:tc>
          <w:tcPr>
            <w:tcW w:w="3071" w:type="dxa"/>
          </w:tcPr>
          <w:p w14:paraId="5BD4CA15" w14:textId="77777777" w:rsidR="00E326AC" w:rsidRPr="00E326AC" w:rsidRDefault="00E326AC" w:rsidP="006E3B15">
            <w:pPr>
              <w:pStyle w:val="Zawartotabeli"/>
              <w:rPr>
                <w:rFonts w:ascii="Arial" w:hAnsi="Arial" w:cs="Arial"/>
              </w:rPr>
            </w:pPr>
            <w:r w:rsidRPr="00E326AC">
              <w:rPr>
                <w:rFonts w:ascii="Arial" w:hAnsi="Arial" w:cs="Arial"/>
              </w:rPr>
              <w:t>Do 7500 kg</w:t>
            </w:r>
          </w:p>
        </w:tc>
      </w:tr>
      <w:tr w:rsidR="00E326AC" w:rsidRPr="00E326AC" w14:paraId="34550D01" w14:textId="77777777" w:rsidTr="006E3B15">
        <w:tc>
          <w:tcPr>
            <w:tcW w:w="3070" w:type="dxa"/>
            <w:vAlign w:val="center"/>
          </w:tcPr>
          <w:p w14:paraId="385C1182" w14:textId="77777777" w:rsidR="00E326AC" w:rsidRPr="00E326AC" w:rsidRDefault="00E326AC" w:rsidP="006E3B15">
            <w:pPr>
              <w:pStyle w:val="Zawartotabeli"/>
              <w:jc w:val="center"/>
              <w:rPr>
                <w:rFonts w:ascii="Arial" w:hAnsi="Arial" w:cs="Arial"/>
              </w:rPr>
            </w:pPr>
            <w:r w:rsidRPr="00E326AC">
              <w:rPr>
                <w:rFonts w:ascii="Arial" w:hAnsi="Arial" w:cs="Arial"/>
              </w:rPr>
              <w:t>Rok produkcji</w:t>
            </w:r>
          </w:p>
        </w:tc>
        <w:tc>
          <w:tcPr>
            <w:tcW w:w="3071" w:type="dxa"/>
          </w:tcPr>
          <w:p w14:paraId="3F188237" w14:textId="77777777" w:rsidR="00E326AC" w:rsidRPr="00E326AC" w:rsidRDefault="00E326AC" w:rsidP="006E3B15">
            <w:pPr>
              <w:pStyle w:val="Zawartotabeli"/>
              <w:rPr>
                <w:rFonts w:ascii="Arial" w:hAnsi="Arial" w:cs="Arial"/>
              </w:rPr>
            </w:pPr>
            <w:r w:rsidRPr="00E326AC">
              <w:rPr>
                <w:rFonts w:ascii="Arial" w:hAnsi="Arial" w:cs="Arial"/>
              </w:rPr>
              <w:t>Rok produkcji</w:t>
            </w:r>
          </w:p>
        </w:tc>
        <w:tc>
          <w:tcPr>
            <w:tcW w:w="3071" w:type="dxa"/>
          </w:tcPr>
          <w:p w14:paraId="2A485797" w14:textId="504B014A" w:rsidR="00E326AC" w:rsidRPr="00E326AC" w:rsidRDefault="00C60B65" w:rsidP="006E3B15">
            <w:pPr>
              <w:pStyle w:val="Zawartotabeli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326AC" w:rsidRPr="00E326AC">
              <w:rPr>
                <w:rFonts w:ascii="Arial" w:hAnsi="Arial" w:cs="Arial"/>
              </w:rPr>
              <w:t>2023</w:t>
            </w:r>
          </w:p>
        </w:tc>
      </w:tr>
      <w:tr w:rsidR="00E326AC" w:rsidRPr="00E326AC" w14:paraId="53E40C37" w14:textId="77777777" w:rsidTr="00857401">
        <w:tc>
          <w:tcPr>
            <w:tcW w:w="3070" w:type="dxa"/>
            <w:vMerge w:val="restart"/>
            <w:vAlign w:val="center"/>
          </w:tcPr>
          <w:p w14:paraId="3DE0AE57" w14:textId="31E34637" w:rsidR="00E326AC" w:rsidRPr="00E326AC" w:rsidRDefault="00E326AC" w:rsidP="00E326AC">
            <w:pPr>
              <w:jc w:val="center"/>
              <w:rPr>
                <w:rFonts w:ascii="Arial" w:hAnsi="Arial" w:cs="Arial"/>
              </w:rPr>
            </w:pPr>
            <w:r w:rsidRPr="00E326AC">
              <w:rPr>
                <w:rFonts w:ascii="Arial" w:hAnsi="Arial" w:cs="Arial"/>
              </w:rPr>
              <w:t xml:space="preserve">Miejsca pasażerskie </w:t>
            </w:r>
          </w:p>
        </w:tc>
        <w:tc>
          <w:tcPr>
            <w:tcW w:w="3071" w:type="dxa"/>
            <w:vAlign w:val="center"/>
          </w:tcPr>
          <w:p w14:paraId="6F8D0450" w14:textId="77777777" w:rsidR="00E326AC" w:rsidRPr="00E326AC" w:rsidRDefault="00E326AC" w:rsidP="00857401">
            <w:pPr>
              <w:pStyle w:val="Zawartotabeli"/>
              <w:rPr>
                <w:rFonts w:ascii="Arial" w:hAnsi="Arial" w:cs="Arial"/>
              </w:rPr>
            </w:pPr>
            <w:r w:rsidRPr="00E326AC">
              <w:rPr>
                <w:rFonts w:ascii="Arial" w:hAnsi="Arial" w:cs="Arial"/>
              </w:rPr>
              <w:t>Ilość miejsc siedzących</w:t>
            </w:r>
          </w:p>
        </w:tc>
        <w:tc>
          <w:tcPr>
            <w:tcW w:w="3071" w:type="dxa"/>
          </w:tcPr>
          <w:p w14:paraId="0FEB608F" w14:textId="67064D7C" w:rsidR="00E326AC" w:rsidRPr="00E326AC" w:rsidRDefault="00E326AC" w:rsidP="007138A7">
            <w:pPr>
              <w:pStyle w:val="Zawartotabeli"/>
              <w:rPr>
                <w:rFonts w:ascii="Arial" w:hAnsi="Arial" w:cs="Arial"/>
              </w:rPr>
            </w:pPr>
            <w:r w:rsidRPr="00E326AC">
              <w:rPr>
                <w:rFonts w:ascii="Arial" w:hAnsi="Arial" w:cs="Arial"/>
              </w:rPr>
              <w:t>Min 33 miejsc siedzących stałych</w:t>
            </w:r>
            <w:r w:rsidR="007138A7">
              <w:rPr>
                <w:rFonts w:ascii="Arial" w:hAnsi="Arial" w:cs="Arial"/>
              </w:rPr>
              <w:t xml:space="preserve"> </w:t>
            </w:r>
            <w:r w:rsidRPr="00E326AC">
              <w:rPr>
                <w:rFonts w:ascii="Arial" w:hAnsi="Arial" w:cs="Arial"/>
              </w:rPr>
              <w:t>+ kierowca</w:t>
            </w:r>
            <w:r w:rsidR="007138A7">
              <w:rPr>
                <w:rFonts w:ascii="Arial" w:hAnsi="Arial" w:cs="Arial"/>
              </w:rPr>
              <w:t>, ( max. 40)</w:t>
            </w:r>
            <w:r w:rsidR="007138A7" w:rsidRPr="00E326AC">
              <w:rPr>
                <w:rFonts w:ascii="Arial" w:hAnsi="Arial" w:cs="Arial"/>
              </w:rPr>
              <w:t xml:space="preserve">  </w:t>
            </w:r>
          </w:p>
        </w:tc>
      </w:tr>
      <w:tr w:rsidR="00E326AC" w:rsidRPr="00E326AC" w14:paraId="30A858B2" w14:textId="77777777" w:rsidTr="00857401">
        <w:tc>
          <w:tcPr>
            <w:tcW w:w="3070" w:type="dxa"/>
            <w:vMerge/>
            <w:vAlign w:val="center"/>
          </w:tcPr>
          <w:p w14:paraId="6EB571A5" w14:textId="77777777" w:rsidR="00E326AC" w:rsidRPr="00E326AC" w:rsidRDefault="00E326AC" w:rsidP="006E3B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14:paraId="41D5B4B6" w14:textId="77777777" w:rsidR="00E326AC" w:rsidRPr="00E326AC" w:rsidRDefault="00E326AC" w:rsidP="00857401">
            <w:pPr>
              <w:pStyle w:val="Zawartotabeli"/>
              <w:rPr>
                <w:rFonts w:ascii="Arial" w:hAnsi="Arial" w:cs="Arial"/>
              </w:rPr>
            </w:pPr>
            <w:r w:rsidRPr="00E326AC">
              <w:rPr>
                <w:rFonts w:ascii="Arial" w:hAnsi="Arial" w:cs="Arial"/>
              </w:rPr>
              <w:t>Pasy bezpieczeństwa</w:t>
            </w:r>
          </w:p>
        </w:tc>
        <w:tc>
          <w:tcPr>
            <w:tcW w:w="3071" w:type="dxa"/>
          </w:tcPr>
          <w:p w14:paraId="3E828801" w14:textId="77777777" w:rsidR="00E326AC" w:rsidRPr="00E326AC" w:rsidRDefault="00E326AC" w:rsidP="006E3B15">
            <w:pPr>
              <w:widowControl w:val="0"/>
              <w:rPr>
                <w:rFonts w:ascii="Arial" w:hAnsi="Arial" w:cs="Arial"/>
              </w:rPr>
            </w:pPr>
            <w:r w:rsidRPr="00E326AC">
              <w:rPr>
                <w:rFonts w:ascii="Arial" w:hAnsi="Arial" w:cs="Arial"/>
              </w:rPr>
              <w:t>Siedzenia pasażerów tapicerowane, wyposażone w trzypunktowe pasy bezpieczeństwa</w:t>
            </w:r>
          </w:p>
        </w:tc>
      </w:tr>
      <w:tr w:rsidR="00E326AC" w:rsidRPr="00E326AC" w14:paraId="403027D8" w14:textId="77777777" w:rsidTr="00857401">
        <w:tc>
          <w:tcPr>
            <w:tcW w:w="3070" w:type="dxa"/>
            <w:vMerge/>
            <w:vAlign w:val="center"/>
          </w:tcPr>
          <w:p w14:paraId="455F5F55" w14:textId="77777777" w:rsidR="00E326AC" w:rsidRPr="00E326AC" w:rsidRDefault="00E326AC" w:rsidP="006E3B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14:paraId="76D92255" w14:textId="77777777" w:rsidR="00E326AC" w:rsidRPr="00E326AC" w:rsidRDefault="00E326AC" w:rsidP="00857401">
            <w:pPr>
              <w:pStyle w:val="Zawartotabeli"/>
              <w:rPr>
                <w:rFonts w:ascii="Arial" w:hAnsi="Arial" w:cs="Arial"/>
              </w:rPr>
            </w:pPr>
            <w:r w:rsidRPr="00E326AC">
              <w:rPr>
                <w:rFonts w:ascii="Arial" w:hAnsi="Arial" w:cs="Arial"/>
              </w:rPr>
              <w:t>Układ foteli</w:t>
            </w:r>
          </w:p>
        </w:tc>
        <w:tc>
          <w:tcPr>
            <w:tcW w:w="3071" w:type="dxa"/>
          </w:tcPr>
          <w:p w14:paraId="03070AA6" w14:textId="77777777" w:rsidR="00E326AC" w:rsidRPr="00E326AC" w:rsidRDefault="00E326AC" w:rsidP="006E3B15">
            <w:pPr>
              <w:pStyle w:val="Zawartotabeli"/>
              <w:rPr>
                <w:rFonts w:ascii="Arial" w:hAnsi="Arial" w:cs="Arial"/>
              </w:rPr>
            </w:pPr>
            <w:r w:rsidRPr="00E326AC">
              <w:rPr>
                <w:rFonts w:ascii="Arial" w:hAnsi="Arial" w:cs="Arial"/>
              </w:rPr>
              <w:t>Fotele pasażerskie w układzie dwa po lewej, dwa po prawej stronie</w:t>
            </w:r>
          </w:p>
        </w:tc>
      </w:tr>
      <w:tr w:rsidR="00E326AC" w:rsidRPr="00E326AC" w14:paraId="4AA8D04D" w14:textId="77777777" w:rsidTr="006E3B15">
        <w:tc>
          <w:tcPr>
            <w:tcW w:w="3070" w:type="dxa"/>
            <w:vMerge w:val="restart"/>
            <w:vAlign w:val="center"/>
          </w:tcPr>
          <w:p w14:paraId="61A430CF" w14:textId="77777777" w:rsidR="00E326AC" w:rsidRPr="00E326AC" w:rsidRDefault="00E326AC" w:rsidP="006E3B15">
            <w:pPr>
              <w:jc w:val="center"/>
              <w:rPr>
                <w:rFonts w:ascii="Arial" w:hAnsi="Arial" w:cs="Arial"/>
              </w:rPr>
            </w:pPr>
            <w:r w:rsidRPr="00E326AC">
              <w:rPr>
                <w:rFonts w:ascii="Arial" w:hAnsi="Arial" w:cs="Arial"/>
              </w:rPr>
              <w:t>Silnik</w:t>
            </w:r>
          </w:p>
        </w:tc>
        <w:tc>
          <w:tcPr>
            <w:tcW w:w="3071" w:type="dxa"/>
          </w:tcPr>
          <w:p w14:paraId="72F17254" w14:textId="77777777" w:rsidR="00E326AC" w:rsidRPr="00E326AC" w:rsidRDefault="00E326AC" w:rsidP="006E3B15">
            <w:pPr>
              <w:pStyle w:val="Zawartotabeli"/>
              <w:rPr>
                <w:rFonts w:ascii="Arial" w:hAnsi="Arial" w:cs="Arial"/>
              </w:rPr>
            </w:pPr>
            <w:r w:rsidRPr="00E326AC">
              <w:rPr>
                <w:rFonts w:ascii="Arial" w:hAnsi="Arial" w:cs="Arial"/>
              </w:rPr>
              <w:t>Zasilanie</w:t>
            </w:r>
          </w:p>
        </w:tc>
        <w:tc>
          <w:tcPr>
            <w:tcW w:w="3071" w:type="dxa"/>
          </w:tcPr>
          <w:p w14:paraId="33BBE765" w14:textId="2093604A" w:rsidR="00E326AC" w:rsidRPr="00E326AC" w:rsidRDefault="00E326AC" w:rsidP="006E3B15">
            <w:pPr>
              <w:widowControl w:val="0"/>
              <w:rPr>
                <w:rFonts w:ascii="Arial" w:hAnsi="Arial" w:cs="Arial"/>
              </w:rPr>
            </w:pPr>
            <w:r w:rsidRPr="00E326AC">
              <w:rPr>
                <w:rFonts w:ascii="Arial" w:hAnsi="Arial" w:cs="Arial"/>
              </w:rPr>
              <w:t>Olej napędowy</w:t>
            </w:r>
            <w:r w:rsidR="007138A7">
              <w:rPr>
                <w:rFonts w:ascii="Arial" w:hAnsi="Arial" w:cs="Arial"/>
              </w:rPr>
              <w:t xml:space="preserve"> lub benzyna</w:t>
            </w:r>
          </w:p>
        </w:tc>
      </w:tr>
      <w:tr w:rsidR="00E326AC" w:rsidRPr="00E326AC" w14:paraId="779C4056" w14:textId="77777777" w:rsidTr="006E3B15">
        <w:tc>
          <w:tcPr>
            <w:tcW w:w="3070" w:type="dxa"/>
            <w:vMerge/>
            <w:vAlign w:val="center"/>
          </w:tcPr>
          <w:p w14:paraId="494C062B" w14:textId="77777777" w:rsidR="00E326AC" w:rsidRPr="00E326AC" w:rsidRDefault="00E326AC" w:rsidP="006E3B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14:paraId="0495848E" w14:textId="77777777" w:rsidR="00E326AC" w:rsidRPr="00E326AC" w:rsidRDefault="00E326AC" w:rsidP="006E3B15">
            <w:pPr>
              <w:pStyle w:val="Zawartotabeli"/>
              <w:rPr>
                <w:rFonts w:ascii="Arial" w:hAnsi="Arial" w:cs="Arial"/>
              </w:rPr>
            </w:pPr>
            <w:r w:rsidRPr="00E326AC">
              <w:rPr>
                <w:rFonts w:ascii="Arial" w:hAnsi="Arial" w:cs="Arial"/>
              </w:rPr>
              <w:t>Pojemność skokowa</w:t>
            </w:r>
          </w:p>
        </w:tc>
        <w:tc>
          <w:tcPr>
            <w:tcW w:w="3071" w:type="dxa"/>
          </w:tcPr>
          <w:p w14:paraId="770AE265" w14:textId="6B7223BF" w:rsidR="00E326AC" w:rsidRPr="00E326AC" w:rsidRDefault="007138A7" w:rsidP="006E3B1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E326AC" w:rsidRPr="00E326AC">
              <w:rPr>
                <w:rFonts w:ascii="Arial" w:hAnsi="Arial" w:cs="Arial"/>
              </w:rPr>
              <w:t>o 3000 cm3</w:t>
            </w:r>
          </w:p>
        </w:tc>
      </w:tr>
      <w:tr w:rsidR="00E326AC" w:rsidRPr="00E326AC" w14:paraId="4CFB95B9" w14:textId="77777777" w:rsidTr="006E3B15">
        <w:tc>
          <w:tcPr>
            <w:tcW w:w="3070" w:type="dxa"/>
            <w:vMerge/>
            <w:vAlign w:val="center"/>
          </w:tcPr>
          <w:p w14:paraId="405D28FD" w14:textId="77777777" w:rsidR="00E326AC" w:rsidRPr="00E326AC" w:rsidRDefault="00E326AC" w:rsidP="006E3B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14:paraId="50FA5497" w14:textId="77777777" w:rsidR="00E326AC" w:rsidRPr="00E326AC" w:rsidRDefault="00E326AC" w:rsidP="006E3B15">
            <w:pPr>
              <w:pStyle w:val="Zawartotabeli"/>
              <w:rPr>
                <w:rFonts w:ascii="Arial" w:hAnsi="Arial" w:cs="Arial"/>
              </w:rPr>
            </w:pPr>
            <w:r w:rsidRPr="00E326AC">
              <w:rPr>
                <w:rFonts w:ascii="Arial" w:hAnsi="Arial" w:cs="Arial"/>
              </w:rPr>
              <w:t>Norma emisji spalin</w:t>
            </w:r>
          </w:p>
        </w:tc>
        <w:tc>
          <w:tcPr>
            <w:tcW w:w="3071" w:type="dxa"/>
          </w:tcPr>
          <w:p w14:paraId="2E8C072A" w14:textId="58D7F8FD" w:rsidR="00E326AC" w:rsidRPr="00E326AC" w:rsidRDefault="00E326AC" w:rsidP="006E3B15">
            <w:pPr>
              <w:pStyle w:val="Zawartotabeli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Euro 6 </w:t>
            </w:r>
          </w:p>
        </w:tc>
      </w:tr>
      <w:tr w:rsidR="00E326AC" w:rsidRPr="00E326AC" w14:paraId="0821003A" w14:textId="77777777" w:rsidTr="006E3B15">
        <w:tc>
          <w:tcPr>
            <w:tcW w:w="3070" w:type="dxa"/>
            <w:vMerge/>
            <w:vAlign w:val="center"/>
          </w:tcPr>
          <w:p w14:paraId="6AABAE46" w14:textId="77777777" w:rsidR="00E326AC" w:rsidRPr="00E326AC" w:rsidRDefault="00E326AC" w:rsidP="006E3B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14:paraId="5749ABFD" w14:textId="77777777" w:rsidR="00E326AC" w:rsidRPr="00E326AC" w:rsidRDefault="00E326AC" w:rsidP="006E3B15">
            <w:pPr>
              <w:pStyle w:val="Zawartotabeli"/>
              <w:rPr>
                <w:rFonts w:ascii="Arial" w:hAnsi="Arial" w:cs="Arial"/>
              </w:rPr>
            </w:pPr>
            <w:r w:rsidRPr="00E326AC">
              <w:rPr>
                <w:rFonts w:ascii="Arial" w:hAnsi="Arial" w:cs="Arial"/>
              </w:rPr>
              <w:t xml:space="preserve">Moc </w:t>
            </w:r>
          </w:p>
        </w:tc>
        <w:tc>
          <w:tcPr>
            <w:tcW w:w="3071" w:type="dxa"/>
          </w:tcPr>
          <w:p w14:paraId="4057ECB7" w14:textId="77777777" w:rsidR="00E326AC" w:rsidRPr="00E326AC" w:rsidRDefault="00E326AC" w:rsidP="006E3B15">
            <w:pPr>
              <w:pStyle w:val="Zawartotabeli"/>
              <w:rPr>
                <w:rFonts w:ascii="Arial" w:hAnsi="Arial" w:cs="Arial"/>
              </w:rPr>
            </w:pPr>
            <w:r w:rsidRPr="00E326AC">
              <w:rPr>
                <w:rFonts w:ascii="Arial" w:hAnsi="Arial" w:cs="Arial"/>
              </w:rPr>
              <w:t>Min 129 kW</w:t>
            </w:r>
          </w:p>
        </w:tc>
      </w:tr>
      <w:tr w:rsidR="00E326AC" w:rsidRPr="00E326AC" w14:paraId="74E1832E" w14:textId="77777777" w:rsidTr="00104E8D">
        <w:tc>
          <w:tcPr>
            <w:tcW w:w="3070" w:type="dxa"/>
            <w:vAlign w:val="center"/>
          </w:tcPr>
          <w:p w14:paraId="75125914" w14:textId="77777777" w:rsidR="00E326AC" w:rsidRPr="00E326AC" w:rsidRDefault="00E326AC" w:rsidP="006E3B15">
            <w:pPr>
              <w:pStyle w:val="Zawartotabeli"/>
              <w:spacing w:before="114" w:after="114"/>
              <w:jc w:val="center"/>
              <w:rPr>
                <w:rFonts w:ascii="Arial" w:hAnsi="Arial" w:cs="Arial"/>
              </w:rPr>
            </w:pPr>
            <w:r w:rsidRPr="00E326AC">
              <w:rPr>
                <w:rFonts w:ascii="Arial" w:hAnsi="Arial" w:cs="Arial"/>
              </w:rPr>
              <w:lastRenderedPageBreak/>
              <w:t>Skrzynia biegów</w:t>
            </w:r>
          </w:p>
        </w:tc>
        <w:tc>
          <w:tcPr>
            <w:tcW w:w="3071" w:type="dxa"/>
            <w:vAlign w:val="center"/>
          </w:tcPr>
          <w:p w14:paraId="5BF05451" w14:textId="77777777" w:rsidR="00E326AC" w:rsidRPr="00E326AC" w:rsidRDefault="00E326AC" w:rsidP="00104E8D">
            <w:pPr>
              <w:pStyle w:val="Zawartotabeli"/>
              <w:rPr>
                <w:rFonts w:ascii="Arial" w:hAnsi="Arial" w:cs="Arial"/>
              </w:rPr>
            </w:pPr>
            <w:r w:rsidRPr="00E326AC">
              <w:rPr>
                <w:rFonts w:ascii="Arial" w:hAnsi="Arial" w:cs="Arial"/>
              </w:rPr>
              <w:t>Skrzynia biegów</w:t>
            </w:r>
          </w:p>
        </w:tc>
        <w:tc>
          <w:tcPr>
            <w:tcW w:w="3071" w:type="dxa"/>
            <w:vAlign w:val="center"/>
          </w:tcPr>
          <w:p w14:paraId="2DDF919A" w14:textId="77777777" w:rsidR="00E326AC" w:rsidRPr="00E326AC" w:rsidRDefault="00E326AC" w:rsidP="00104E8D">
            <w:pPr>
              <w:pStyle w:val="Zawartotabeli"/>
              <w:rPr>
                <w:rFonts w:ascii="Arial" w:hAnsi="Arial" w:cs="Arial"/>
              </w:rPr>
            </w:pPr>
            <w:r w:rsidRPr="00E326AC">
              <w:rPr>
                <w:rFonts w:ascii="Arial" w:hAnsi="Arial" w:cs="Arial"/>
              </w:rPr>
              <w:t>Manualna 6 biegowa + bieg wsteczny</w:t>
            </w:r>
          </w:p>
        </w:tc>
      </w:tr>
      <w:tr w:rsidR="00E326AC" w:rsidRPr="00E326AC" w14:paraId="2DC7F474" w14:textId="77777777" w:rsidTr="00104E8D">
        <w:tc>
          <w:tcPr>
            <w:tcW w:w="3070" w:type="dxa"/>
            <w:vMerge w:val="restart"/>
            <w:vAlign w:val="center"/>
          </w:tcPr>
          <w:p w14:paraId="0A726B6F" w14:textId="77777777" w:rsidR="00E326AC" w:rsidRPr="00E326AC" w:rsidRDefault="00E326AC" w:rsidP="006E3B15">
            <w:pPr>
              <w:jc w:val="center"/>
              <w:rPr>
                <w:rFonts w:ascii="Arial" w:hAnsi="Arial" w:cs="Arial"/>
              </w:rPr>
            </w:pPr>
            <w:r w:rsidRPr="00E326AC">
              <w:rPr>
                <w:rFonts w:ascii="Arial" w:hAnsi="Arial" w:cs="Arial"/>
              </w:rPr>
              <w:t>Zawieszenie</w:t>
            </w:r>
          </w:p>
        </w:tc>
        <w:tc>
          <w:tcPr>
            <w:tcW w:w="3071" w:type="dxa"/>
            <w:vAlign w:val="center"/>
          </w:tcPr>
          <w:p w14:paraId="62902E34" w14:textId="77777777" w:rsidR="00E326AC" w:rsidRPr="00E326AC" w:rsidRDefault="00E326AC" w:rsidP="00104E8D">
            <w:pPr>
              <w:pStyle w:val="Zawartotabeli"/>
              <w:rPr>
                <w:rFonts w:ascii="Arial" w:hAnsi="Arial" w:cs="Arial"/>
              </w:rPr>
            </w:pPr>
            <w:r w:rsidRPr="00E326AC">
              <w:rPr>
                <w:rFonts w:ascii="Arial" w:hAnsi="Arial" w:cs="Arial"/>
              </w:rPr>
              <w:t>Zawieszenie osi przedniej</w:t>
            </w:r>
          </w:p>
        </w:tc>
        <w:tc>
          <w:tcPr>
            <w:tcW w:w="3071" w:type="dxa"/>
            <w:vAlign w:val="center"/>
          </w:tcPr>
          <w:p w14:paraId="50497986" w14:textId="77777777" w:rsidR="00E326AC" w:rsidRPr="00E326AC" w:rsidRDefault="00E326AC" w:rsidP="00104E8D">
            <w:pPr>
              <w:pStyle w:val="Zawartotabeli"/>
              <w:rPr>
                <w:rFonts w:ascii="Arial" w:hAnsi="Arial" w:cs="Arial"/>
              </w:rPr>
            </w:pPr>
            <w:r w:rsidRPr="00E326AC">
              <w:rPr>
                <w:rFonts w:ascii="Arial" w:hAnsi="Arial" w:cs="Arial"/>
              </w:rPr>
              <w:t>Mechaniczne</w:t>
            </w:r>
          </w:p>
        </w:tc>
      </w:tr>
      <w:tr w:rsidR="00E326AC" w:rsidRPr="00E326AC" w14:paraId="7230928A" w14:textId="77777777" w:rsidTr="00104E8D">
        <w:tc>
          <w:tcPr>
            <w:tcW w:w="3070" w:type="dxa"/>
            <w:vMerge/>
            <w:vAlign w:val="center"/>
          </w:tcPr>
          <w:p w14:paraId="6AF9D9C2" w14:textId="77777777" w:rsidR="00E326AC" w:rsidRPr="00E326AC" w:rsidRDefault="00E326AC" w:rsidP="006E3B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14:paraId="0E23DC98" w14:textId="77777777" w:rsidR="00E326AC" w:rsidRPr="00E326AC" w:rsidRDefault="00E326AC" w:rsidP="00104E8D">
            <w:pPr>
              <w:pStyle w:val="Zawartotabeli"/>
              <w:rPr>
                <w:rFonts w:ascii="Arial" w:hAnsi="Arial" w:cs="Arial"/>
              </w:rPr>
            </w:pPr>
            <w:r w:rsidRPr="00E326AC">
              <w:rPr>
                <w:rFonts w:ascii="Arial" w:hAnsi="Arial" w:cs="Arial"/>
              </w:rPr>
              <w:t>Zawieszenie osi tylnej</w:t>
            </w:r>
          </w:p>
        </w:tc>
        <w:tc>
          <w:tcPr>
            <w:tcW w:w="3071" w:type="dxa"/>
            <w:vAlign w:val="center"/>
          </w:tcPr>
          <w:p w14:paraId="10D2631A" w14:textId="77777777" w:rsidR="00E326AC" w:rsidRPr="00E326AC" w:rsidRDefault="00E326AC" w:rsidP="00104E8D">
            <w:pPr>
              <w:pStyle w:val="Zawartotabeli"/>
              <w:rPr>
                <w:rFonts w:ascii="Arial" w:hAnsi="Arial" w:cs="Arial"/>
              </w:rPr>
            </w:pPr>
            <w:r w:rsidRPr="00E326AC">
              <w:rPr>
                <w:rFonts w:ascii="Arial" w:hAnsi="Arial" w:cs="Arial"/>
              </w:rPr>
              <w:t>Mechaniczne lub pneumatyczne</w:t>
            </w:r>
          </w:p>
        </w:tc>
      </w:tr>
      <w:tr w:rsidR="007138A7" w:rsidRPr="00E326AC" w14:paraId="4DA59E2D" w14:textId="77777777" w:rsidTr="007138A7">
        <w:trPr>
          <w:trHeight w:val="1224"/>
        </w:trPr>
        <w:tc>
          <w:tcPr>
            <w:tcW w:w="3070" w:type="dxa"/>
            <w:vAlign w:val="center"/>
          </w:tcPr>
          <w:p w14:paraId="4C72BDE1" w14:textId="77777777" w:rsidR="007138A7" w:rsidRPr="00E326AC" w:rsidRDefault="007138A7" w:rsidP="006E3B15">
            <w:pPr>
              <w:jc w:val="center"/>
              <w:rPr>
                <w:rFonts w:ascii="Arial" w:hAnsi="Arial" w:cs="Arial"/>
              </w:rPr>
            </w:pPr>
            <w:r w:rsidRPr="00E326AC">
              <w:rPr>
                <w:rFonts w:ascii="Arial" w:hAnsi="Arial" w:cs="Arial"/>
              </w:rPr>
              <w:t>Układ hamulcowy</w:t>
            </w:r>
          </w:p>
        </w:tc>
        <w:tc>
          <w:tcPr>
            <w:tcW w:w="3071" w:type="dxa"/>
            <w:vAlign w:val="center"/>
          </w:tcPr>
          <w:p w14:paraId="68EB436B" w14:textId="18EDA6FB" w:rsidR="007138A7" w:rsidRPr="00E326AC" w:rsidRDefault="007138A7" w:rsidP="007138A7">
            <w:pPr>
              <w:pStyle w:val="Zawartotabeli"/>
              <w:rPr>
                <w:rFonts w:ascii="Arial" w:hAnsi="Arial" w:cs="Arial"/>
              </w:rPr>
            </w:pPr>
            <w:r w:rsidRPr="00E326AC">
              <w:rPr>
                <w:rFonts w:ascii="Arial" w:hAnsi="Arial" w:cs="Arial"/>
              </w:rPr>
              <w:t>Pozostałe</w:t>
            </w:r>
          </w:p>
        </w:tc>
        <w:tc>
          <w:tcPr>
            <w:tcW w:w="3071" w:type="dxa"/>
            <w:vAlign w:val="center"/>
          </w:tcPr>
          <w:p w14:paraId="3DB24EDD" w14:textId="443B2408" w:rsidR="007138A7" w:rsidRPr="00E326AC" w:rsidRDefault="007138A7" w:rsidP="007138A7">
            <w:pPr>
              <w:pStyle w:val="Zawartotabeli"/>
              <w:rPr>
                <w:rFonts w:ascii="Arial" w:hAnsi="Arial" w:cs="Arial"/>
              </w:rPr>
            </w:pPr>
            <w:r w:rsidRPr="00E326AC">
              <w:rPr>
                <w:rFonts w:ascii="Arial" w:hAnsi="Arial" w:cs="Arial"/>
              </w:rPr>
              <w:t>Systemy wspomagania hamowania</w:t>
            </w:r>
            <w:r w:rsidR="00104E8D">
              <w:rPr>
                <w:rFonts w:ascii="Arial" w:hAnsi="Arial" w:cs="Arial"/>
              </w:rPr>
              <w:t xml:space="preserve"> </w:t>
            </w:r>
            <w:r w:rsidRPr="00E326AC">
              <w:rPr>
                <w:rFonts w:ascii="Arial" w:hAnsi="Arial" w:cs="Arial"/>
              </w:rPr>
              <w:t xml:space="preserve">ABS, ASR, ESP. </w:t>
            </w:r>
          </w:p>
          <w:p w14:paraId="2486422E" w14:textId="7C8852EB" w:rsidR="007138A7" w:rsidRPr="00E326AC" w:rsidRDefault="007138A7" w:rsidP="007138A7">
            <w:pPr>
              <w:pStyle w:val="Zawartotabeli"/>
              <w:rPr>
                <w:rFonts w:ascii="Arial" w:hAnsi="Arial" w:cs="Arial"/>
              </w:rPr>
            </w:pPr>
            <w:proofErr w:type="spellStart"/>
            <w:r w:rsidRPr="00E326AC">
              <w:rPr>
                <w:rFonts w:ascii="Arial" w:hAnsi="Arial" w:cs="Arial"/>
              </w:rPr>
              <w:t>Retarder</w:t>
            </w:r>
            <w:proofErr w:type="spellEnd"/>
          </w:p>
        </w:tc>
      </w:tr>
      <w:tr w:rsidR="007138A7" w:rsidRPr="00E326AC" w14:paraId="308D5DF3" w14:textId="77777777" w:rsidTr="007138A7">
        <w:trPr>
          <w:trHeight w:val="789"/>
        </w:trPr>
        <w:tc>
          <w:tcPr>
            <w:tcW w:w="3070" w:type="dxa"/>
            <w:vMerge w:val="restart"/>
            <w:vAlign w:val="center"/>
          </w:tcPr>
          <w:p w14:paraId="6EC9B7C9" w14:textId="77777777" w:rsidR="007138A7" w:rsidRPr="00E326AC" w:rsidRDefault="007138A7" w:rsidP="007138A7">
            <w:pPr>
              <w:pStyle w:val="Zawartotabeli"/>
              <w:spacing w:before="342" w:after="342"/>
              <w:jc w:val="center"/>
              <w:rPr>
                <w:rFonts w:ascii="Arial" w:hAnsi="Arial" w:cs="Arial"/>
              </w:rPr>
            </w:pPr>
          </w:p>
          <w:p w14:paraId="4B9C9354" w14:textId="77777777" w:rsidR="007138A7" w:rsidRPr="00E326AC" w:rsidRDefault="007138A7" w:rsidP="007138A7">
            <w:pPr>
              <w:pStyle w:val="Zawartotabeli"/>
              <w:spacing w:before="114" w:after="114"/>
              <w:jc w:val="center"/>
              <w:rPr>
                <w:rFonts w:ascii="Arial" w:hAnsi="Arial" w:cs="Arial"/>
              </w:rPr>
            </w:pPr>
            <w:r w:rsidRPr="00E326AC">
              <w:rPr>
                <w:rFonts w:ascii="Arial" w:hAnsi="Arial" w:cs="Arial"/>
              </w:rPr>
              <w:t>Koła</w:t>
            </w:r>
          </w:p>
        </w:tc>
        <w:tc>
          <w:tcPr>
            <w:tcW w:w="3071" w:type="dxa"/>
            <w:vAlign w:val="center"/>
          </w:tcPr>
          <w:p w14:paraId="50CCDA5A" w14:textId="183D8B2E" w:rsidR="007138A7" w:rsidRPr="00E326AC" w:rsidRDefault="007138A7" w:rsidP="007138A7">
            <w:pPr>
              <w:pStyle w:val="Zawartotabeli"/>
              <w:rPr>
                <w:rFonts w:ascii="Arial" w:hAnsi="Arial" w:cs="Arial"/>
              </w:rPr>
            </w:pPr>
            <w:r w:rsidRPr="00E326AC">
              <w:rPr>
                <w:rFonts w:ascii="Arial" w:hAnsi="Arial" w:cs="Arial"/>
              </w:rPr>
              <w:t>Ogumienie</w:t>
            </w:r>
          </w:p>
        </w:tc>
        <w:tc>
          <w:tcPr>
            <w:tcW w:w="3071" w:type="dxa"/>
            <w:vAlign w:val="center"/>
          </w:tcPr>
          <w:p w14:paraId="5DE18A8E" w14:textId="687D56C9" w:rsidR="007138A7" w:rsidRPr="00E326AC" w:rsidRDefault="007138A7" w:rsidP="00C60B65">
            <w:pPr>
              <w:pStyle w:val="Zawartotabeli"/>
              <w:rPr>
                <w:rFonts w:ascii="Arial" w:hAnsi="Arial" w:cs="Arial"/>
              </w:rPr>
            </w:pPr>
            <w:r w:rsidRPr="00E326AC">
              <w:rPr>
                <w:rFonts w:ascii="Arial" w:hAnsi="Arial" w:cs="Arial"/>
              </w:rPr>
              <w:t xml:space="preserve">Letnie </w:t>
            </w:r>
            <w:bookmarkStart w:id="0" w:name="_GoBack"/>
            <w:bookmarkEnd w:id="0"/>
          </w:p>
        </w:tc>
      </w:tr>
      <w:tr w:rsidR="00E326AC" w:rsidRPr="00E326AC" w14:paraId="62749DF6" w14:textId="77777777" w:rsidTr="007138A7">
        <w:tc>
          <w:tcPr>
            <w:tcW w:w="3070" w:type="dxa"/>
            <w:vMerge/>
            <w:vAlign w:val="center"/>
          </w:tcPr>
          <w:p w14:paraId="1580B932" w14:textId="77777777" w:rsidR="00E326AC" w:rsidRPr="00E326AC" w:rsidRDefault="00E326AC" w:rsidP="006E3B15">
            <w:pPr>
              <w:pStyle w:val="Zawartotabeli"/>
              <w:spacing w:before="114" w:after="114"/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14:paraId="064D7DB9" w14:textId="77777777" w:rsidR="00E326AC" w:rsidRPr="00E326AC" w:rsidRDefault="00E326AC" w:rsidP="007138A7">
            <w:pPr>
              <w:pStyle w:val="Zawartotabeli"/>
              <w:rPr>
                <w:rFonts w:ascii="Arial" w:hAnsi="Arial" w:cs="Arial"/>
              </w:rPr>
            </w:pPr>
            <w:r w:rsidRPr="00E326AC">
              <w:rPr>
                <w:rFonts w:ascii="Arial" w:hAnsi="Arial" w:cs="Arial"/>
              </w:rPr>
              <w:t>Koło zapasowe</w:t>
            </w:r>
          </w:p>
        </w:tc>
        <w:tc>
          <w:tcPr>
            <w:tcW w:w="3071" w:type="dxa"/>
            <w:vAlign w:val="center"/>
          </w:tcPr>
          <w:p w14:paraId="65DCCB6A" w14:textId="77777777" w:rsidR="00E326AC" w:rsidRPr="00E326AC" w:rsidRDefault="00E326AC" w:rsidP="007138A7">
            <w:pPr>
              <w:pStyle w:val="Zawartotabeli"/>
              <w:rPr>
                <w:rFonts w:ascii="Arial" w:hAnsi="Arial" w:cs="Arial"/>
              </w:rPr>
            </w:pPr>
            <w:r w:rsidRPr="00E326AC">
              <w:rPr>
                <w:rFonts w:ascii="Arial" w:hAnsi="Arial" w:cs="Arial"/>
              </w:rPr>
              <w:t>Pełnowymiarowe koło zapasowe wraz z zestawem narzędzi i podnośnikiem</w:t>
            </w:r>
          </w:p>
        </w:tc>
      </w:tr>
      <w:tr w:rsidR="00E326AC" w:rsidRPr="00E326AC" w14:paraId="44F27DD6" w14:textId="77777777" w:rsidTr="00857401">
        <w:tc>
          <w:tcPr>
            <w:tcW w:w="3070" w:type="dxa"/>
            <w:vMerge w:val="restart"/>
            <w:vAlign w:val="center"/>
          </w:tcPr>
          <w:p w14:paraId="2EDCDB42" w14:textId="77777777" w:rsidR="00E326AC" w:rsidRPr="00E326AC" w:rsidRDefault="00E326AC" w:rsidP="006E3B15">
            <w:pPr>
              <w:pStyle w:val="Zawartotabeli"/>
              <w:spacing w:before="114" w:after="114"/>
              <w:jc w:val="center"/>
              <w:rPr>
                <w:rFonts w:ascii="Arial" w:hAnsi="Arial" w:cs="Arial"/>
              </w:rPr>
            </w:pPr>
            <w:r w:rsidRPr="00E326AC">
              <w:rPr>
                <w:rFonts w:ascii="Arial" w:hAnsi="Arial" w:cs="Arial"/>
              </w:rPr>
              <w:t>Konstrukcja/Poszycie</w:t>
            </w:r>
          </w:p>
        </w:tc>
        <w:tc>
          <w:tcPr>
            <w:tcW w:w="3071" w:type="dxa"/>
            <w:vAlign w:val="center"/>
          </w:tcPr>
          <w:p w14:paraId="69D4343D" w14:textId="77777777" w:rsidR="00E326AC" w:rsidRPr="00E326AC" w:rsidRDefault="00E326AC" w:rsidP="00857401">
            <w:pPr>
              <w:pStyle w:val="Zawartotabeli"/>
              <w:rPr>
                <w:rFonts w:ascii="Arial" w:hAnsi="Arial" w:cs="Arial"/>
              </w:rPr>
            </w:pPr>
            <w:r w:rsidRPr="00E326AC">
              <w:rPr>
                <w:rFonts w:ascii="Arial" w:hAnsi="Arial" w:cs="Arial"/>
              </w:rPr>
              <w:t>Rama nadwozia</w:t>
            </w:r>
          </w:p>
        </w:tc>
        <w:tc>
          <w:tcPr>
            <w:tcW w:w="3071" w:type="dxa"/>
          </w:tcPr>
          <w:p w14:paraId="0CE4EA05" w14:textId="77777777" w:rsidR="00E326AC" w:rsidRPr="00E326AC" w:rsidRDefault="00E326AC" w:rsidP="006E3B15">
            <w:pPr>
              <w:widowControl w:val="0"/>
              <w:rPr>
                <w:rFonts w:ascii="Arial" w:hAnsi="Arial" w:cs="Arial"/>
              </w:rPr>
            </w:pPr>
            <w:r w:rsidRPr="00E326AC">
              <w:rPr>
                <w:rFonts w:ascii="Arial" w:hAnsi="Arial" w:cs="Arial"/>
              </w:rPr>
              <w:t>Konstrukcja ramy/ kratownicy nadwozia zabezpieczona antykorozyjnie</w:t>
            </w:r>
          </w:p>
        </w:tc>
      </w:tr>
      <w:tr w:rsidR="00E326AC" w:rsidRPr="00E326AC" w14:paraId="41F725FE" w14:textId="77777777" w:rsidTr="006E3B15">
        <w:tc>
          <w:tcPr>
            <w:tcW w:w="3070" w:type="dxa"/>
            <w:vMerge/>
            <w:vAlign w:val="center"/>
          </w:tcPr>
          <w:p w14:paraId="25D2412D" w14:textId="77777777" w:rsidR="00E326AC" w:rsidRPr="00E326AC" w:rsidRDefault="00E326AC" w:rsidP="006E3B15">
            <w:pPr>
              <w:pStyle w:val="Zawartotabeli"/>
              <w:spacing w:before="114" w:after="114"/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14:paraId="0E1B2B4D" w14:textId="77777777" w:rsidR="00E326AC" w:rsidRPr="00E326AC" w:rsidRDefault="00E326AC" w:rsidP="006E3B15">
            <w:pPr>
              <w:pStyle w:val="Zawartotabeli"/>
              <w:rPr>
                <w:rFonts w:ascii="Arial" w:hAnsi="Arial" w:cs="Arial"/>
              </w:rPr>
            </w:pPr>
            <w:r w:rsidRPr="00E326AC">
              <w:rPr>
                <w:rFonts w:ascii="Arial" w:hAnsi="Arial" w:cs="Arial"/>
              </w:rPr>
              <w:t>Poszycie</w:t>
            </w:r>
          </w:p>
        </w:tc>
        <w:tc>
          <w:tcPr>
            <w:tcW w:w="3071" w:type="dxa"/>
          </w:tcPr>
          <w:p w14:paraId="4358D52E" w14:textId="77777777" w:rsidR="00E326AC" w:rsidRPr="00E326AC" w:rsidRDefault="00E326AC" w:rsidP="006E3B15">
            <w:pPr>
              <w:widowControl w:val="0"/>
              <w:rPr>
                <w:rFonts w:ascii="Arial" w:hAnsi="Arial" w:cs="Arial"/>
              </w:rPr>
            </w:pPr>
            <w:r w:rsidRPr="00E326AC">
              <w:rPr>
                <w:rFonts w:ascii="Arial" w:hAnsi="Arial" w:cs="Arial"/>
              </w:rPr>
              <w:t>Wykonane z elementów aluminiowych i/lub laminatów</w:t>
            </w:r>
          </w:p>
        </w:tc>
      </w:tr>
      <w:tr w:rsidR="00E326AC" w:rsidRPr="00E326AC" w14:paraId="12EF258C" w14:textId="77777777" w:rsidTr="006E3B15">
        <w:tc>
          <w:tcPr>
            <w:tcW w:w="3070" w:type="dxa"/>
            <w:vMerge/>
            <w:vAlign w:val="center"/>
          </w:tcPr>
          <w:p w14:paraId="41796AC6" w14:textId="77777777" w:rsidR="00E326AC" w:rsidRPr="00E326AC" w:rsidRDefault="00E326AC" w:rsidP="006E3B15">
            <w:pPr>
              <w:pStyle w:val="Zawartotabeli"/>
              <w:spacing w:before="114" w:after="114"/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14:paraId="6A01FE2D" w14:textId="77777777" w:rsidR="00E326AC" w:rsidRPr="00E326AC" w:rsidRDefault="00E326AC" w:rsidP="006E3B15">
            <w:pPr>
              <w:pStyle w:val="Zawartotabeli"/>
              <w:rPr>
                <w:rFonts w:ascii="Arial" w:hAnsi="Arial" w:cs="Arial"/>
              </w:rPr>
            </w:pPr>
            <w:r w:rsidRPr="00E326AC">
              <w:rPr>
                <w:rFonts w:ascii="Arial" w:hAnsi="Arial" w:cs="Arial"/>
              </w:rPr>
              <w:t>Kolor lakieru autobusu</w:t>
            </w:r>
          </w:p>
        </w:tc>
        <w:tc>
          <w:tcPr>
            <w:tcW w:w="3071" w:type="dxa"/>
          </w:tcPr>
          <w:p w14:paraId="6980F2CA" w14:textId="77777777" w:rsidR="00E326AC" w:rsidRPr="00E326AC" w:rsidRDefault="00E326AC" w:rsidP="006E3B15">
            <w:pPr>
              <w:widowControl w:val="0"/>
              <w:rPr>
                <w:rFonts w:ascii="Arial" w:hAnsi="Arial" w:cs="Arial"/>
              </w:rPr>
            </w:pPr>
            <w:r w:rsidRPr="00E326AC">
              <w:rPr>
                <w:rFonts w:ascii="Arial" w:hAnsi="Arial" w:cs="Arial"/>
              </w:rPr>
              <w:t>RAL 2003 ( pomarańczowy, szkolny )</w:t>
            </w:r>
          </w:p>
        </w:tc>
      </w:tr>
      <w:tr w:rsidR="00E326AC" w:rsidRPr="00E326AC" w14:paraId="2751A6A9" w14:textId="77777777" w:rsidTr="00857401">
        <w:tc>
          <w:tcPr>
            <w:tcW w:w="3070" w:type="dxa"/>
            <w:vMerge/>
            <w:vAlign w:val="center"/>
          </w:tcPr>
          <w:p w14:paraId="7B80307E" w14:textId="77777777" w:rsidR="00E326AC" w:rsidRPr="00E326AC" w:rsidRDefault="00E326AC" w:rsidP="006E3B15">
            <w:pPr>
              <w:pStyle w:val="Zawartotabeli"/>
              <w:spacing w:before="114" w:after="114"/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14:paraId="7FD13A4B" w14:textId="77777777" w:rsidR="00E326AC" w:rsidRPr="00E326AC" w:rsidRDefault="00E326AC" w:rsidP="00857401">
            <w:pPr>
              <w:pStyle w:val="Zawartotabeli"/>
              <w:rPr>
                <w:rFonts w:ascii="Arial" w:hAnsi="Arial" w:cs="Arial"/>
              </w:rPr>
            </w:pPr>
            <w:r w:rsidRPr="00E326AC">
              <w:rPr>
                <w:rFonts w:ascii="Arial" w:hAnsi="Arial" w:cs="Arial"/>
              </w:rPr>
              <w:t>Pozostałe</w:t>
            </w:r>
          </w:p>
        </w:tc>
        <w:tc>
          <w:tcPr>
            <w:tcW w:w="3071" w:type="dxa"/>
          </w:tcPr>
          <w:p w14:paraId="18B65E70" w14:textId="77777777" w:rsidR="00E326AC" w:rsidRPr="00E326AC" w:rsidRDefault="00E326AC" w:rsidP="006E3B15">
            <w:pPr>
              <w:widowControl w:val="0"/>
              <w:rPr>
                <w:rFonts w:ascii="Arial" w:hAnsi="Arial" w:cs="Arial"/>
              </w:rPr>
            </w:pPr>
            <w:r w:rsidRPr="00E326AC">
              <w:rPr>
                <w:rFonts w:ascii="Arial" w:eastAsia="Times New Roman" w:hAnsi="Arial" w:cs="Arial"/>
                <w:lang w:eastAsia="pl-PL"/>
              </w:rPr>
              <w:t>Nie dopuszcza się autobusu, który będzie przerobiony z  pojazdu bazowego samochodu ciężarowego kategorii N1, N2 i N3, co wiąże się z ingerencją w jednolitą konstrukcję pojazdu bazowego.</w:t>
            </w:r>
          </w:p>
        </w:tc>
      </w:tr>
      <w:tr w:rsidR="00E326AC" w:rsidRPr="00E326AC" w14:paraId="1C6486E1" w14:textId="77777777" w:rsidTr="00857401">
        <w:tc>
          <w:tcPr>
            <w:tcW w:w="3070" w:type="dxa"/>
            <w:vMerge w:val="restart"/>
            <w:vAlign w:val="center"/>
          </w:tcPr>
          <w:p w14:paraId="04B79BFD" w14:textId="77777777" w:rsidR="00E326AC" w:rsidRPr="00E326AC" w:rsidRDefault="00E326AC" w:rsidP="006E3B15">
            <w:pPr>
              <w:pStyle w:val="Zawartotabeli"/>
              <w:spacing w:before="912" w:after="912"/>
              <w:jc w:val="center"/>
              <w:rPr>
                <w:rFonts w:ascii="Arial" w:hAnsi="Arial" w:cs="Arial"/>
              </w:rPr>
            </w:pPr>
            <w:r w:rsidRPr="00E326AC">
              <w:rPr>
                <w:rFonts w:ascii="Arial" w:hAnsi="Arial" w:cs="Arial"/>
              </w:rPr>
              <w:t>Ogrzewanie/Klimatyzacja</w:t>
            </w:r>
          </w:p>
        </w:tc>
        <w:tc>
          <w:tcPr>
            <w:tcW w:w="3071" w:type="dxa"/>
            <w:vAlign w:val="center"/>
          </w:tcPr>
          <w:p w14:paraId="12E7F7DA" w14:textId="77777777" w:rsidR="00E326AC" w:rsidRPr="00E326AC" w:rsidRDefault="00E326AC" w:rsidP="00857401">
            <w:pPr>
              <w:pStyle w:val="Zawartotabeli"/>
              <w:rPr>
                <w:rFonts w:ascii="Arial" w:hAnsi="Arial" w:cs="Arial"/>
              </w:rPr>
            </w:pPr>
            <w:r w:rsidRPr="00E326AC">
              <w:rPr>
                <w:rFonts w:ascii="Arial" w:hAnsi="Arial" w:cs="Arial"/>
              </w:rPr>
              <w:t>Ogrzewanie</w:t>
            </w:r>
          </w:p>
        </w:tc>
        <w:tc>
          <w:tcPr>
            <w:tcW w:w="3071" w:type="dxa"/>
          </w:tcPr>
          <w:p w14:paraId="681C2FD9" w14:textId="77777777" w:rsidR="00E326AC" w:rsidRPr="00E326AC" w:rsidRDefault="00E326AC" w:rsidP="006E3B15">
            <w:pPr>
              <w:widowControl w:val="0"/>
              <w:rPr>
                <w:rFonts w:ascii="Arial" w:hAnsi="Arial" w:cs="Arial"/>
              </w:rPr>
            </w:pPr>
            <w:r w:rsidRPr="00E326AC">
              <w:rPr>
                <w:rFonts w:ascii="Arial" w:hAnsi="Arial" w:cs="Arial"/>
              </w:rPr>
              <w:t>Ogrzewanie niezależne od pracy silnika.</w:t>
            </w:r>
          </w:p>
        </w:tc>
      </w:tr>
      <w:tr w:rsidR="00E326AC" w:rsidRPr="00E326AC" w14:paraId="375F658C" w14:textId="77777777" w:rsidTr="00857401">
        <w:tc>
          <w:tcPr>
            <w:tcW w:w="3070" w:type="dxa"/>
            <w:vMerge/>
            <w:vAlign w:val="center"/>
          </w:tcPr>
          <w:p w14:paraId="5797208E" w14:textId="77777777" w:rsidR="00E326AC" w:rsidRPr="00E326AC" w:rsidRDefault="00E326AC" w:rsidP="006E3B15">
            <w:pPr>
              <w:pStyle w:val="Zawartotabeli"/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14:paraId="5BC8D7FA" w14:textId="77777777" w:rsidR="00E326AC" w:rsidRPr="00E326AC" w:rsidRDefault="00E326AC" w:rsidP="00857401">
            <w:pPr>
              <w:pStyle w:val="Zawartotabeli"/>
              <w:rPr>
                <w:rFonts w:ascii="Arial" w:hAnsi="Arial" w:cs="Arial"/>
              </w:rPr>
            </w:pPr>
            <w:r w:rsidRPr="00E326AC">
              <w:rPr>
                <w:rFonts w:ascii="Arial" w:hAnsi="Arial" w:cs="Arial"/>
              </w:rPr>
              <w:t>Konwektory</w:t>
            </w:r>
          </w:p>
        </w:tc>
        <w:tc>
          <w:tcPr>
            <w:tcW w:w="3071" w:type="dxa"/>
          </w:tcPr>
          <w:p w14:paraId="43127D58" w14:textId="77777777" w:rsidR="00E326AC" w:rsidRPr="00E326AC" w:rsidRDefault="00E326AC" w:rsidP="006E3B15">
            <w:pPr>
              <w:widowControl w:val="0"/>
              <w:rPr>
                <w:rFonts w:ascii="Arial" w:hAnsi="Arial" w:cs="Arial"/>
              </w:rPr>
            </w:pPr>
            <w:r w:rsidRPr="00E326AC">
              <w:rPr>
                <w:rFonts w:ascii="Arial" w:hAnsi="Arial" w:cs="Arial"/>
              </w:rPr>
              <w:t>Po obu stronach przestrzeni pasażerskiej</w:t>
            </w:r>
          </w:p>
        </w:tc>
      </w:tr>
      <w:tr w:rsidR="00E326AC" w:rsidRPr="00E326AC" w14:paraId="509D6A62" w14:textId="77777777" w:rsidTr="00857401">
        <w:tc>
          <w:tcPr>
            <w:tcW w:w="3070" w:type="dxa"/>
            <w:vMerge/>
            <w:vAlign w:val="center"/>
          </w:tcPr>
          <w:p w14:paraId="61C777C3" w14:textId="77777777" w:rsidR="00E326AC" w:rsidRPr="00E326AC" w:rsidRDefault="00E326AC" w:rsidP="006E3B15">
            <w:pPr>
              <w:pStyle w:val="Zawartotabeli"/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14:paraId="3C4A4DC1" w14:textId="77777777" w:rsidR="00E326AC" w:rsidRPr="00E326AC" w:rsidRDefault="00E326AC" w:rsidP="00857401">
            <w:pPr>
              <w:pStyle w:val="Zawartotabeli"/>
              <w:rPr>
                <w:rFonts w:ascii="Arial" w:hAnsi="Arial" w:cs="Arial"/>
              </w:rPr>
            </w:pPr>
            <w:r w:rsidRPr="00E326AC">
              <w:rPr>
                <w:rFonts w:ascii="Arial" w:hAnsi="Arial" w:cs="Arial"/>
              </w:rPr>
              <w:t>Klimatyzacja</w:t>
            </w:r>
          </w:p>
        </w:tc>
        <w:tc>
          <w:tcPr>
            <w:tcW w:w="3071" w:type="dxa"/>
          </w:tcPr>
          <w:p w14:paraId="0995BDC2" w14:textId="77777777" w:rsidR="00E326AC" w:rsidRPr="00E326AC" w:rsidRDefault="00E326AC" w:rsidP="006E3B15">
            <w:pPr>
              <w:widowControl w:val="0"/>
              <w:rPr>
                <w:rFonts w:ascii="Arial" w:hAnsi="Arial" w:cs="Arial"/>
              </w:rPr>
            </w:pPr>
            <w:r w:rsidRPr="00E326AC">
              <w:rPr>
                <w:rFonts w:ascii="Arial" w:hAnsi="Arial" w:cs="Arial"/>
              </w:rPr>
              <w:t xml:space="preserve">Oddzielne układy klimatyzacji dla przedziału kierowcy, oraz dla </w:t>
            </w:r>
            <w:r w:rsidRPr="00E326AC">
              <w:rPr>
                <w:rFonts w:ascii="Arial" w:hAnsi="Arial" w:cs="Arial"/>
              </w:rPr>
              <w:lastRenderedPageBreak/>
              <w:t>przestrzeni pasażerskiej</w:t>
            </w:r>
          </w:p>
        </w:tc>
      </w:tr>
      <w:tr w:rsidR="00E326AC" w:rsidRPr="00E326AC" w14:paraId="6CACBE64" w14:textId="77777777" w:rsidTr="007138A7">
        <w:trPr>
          <w:trHeight w:val="1246"/>
        </w:trPr>
        <w:tc>
          <w:tcPr>
            <w:tcW w:w="3070" w:type="dxa"/>
            <w:vMerge w:val="restart"/>
            <w:vAlign w:val="center"/>
          </w:tcPr>
          <w:p w14:paraId="42070034" w14:textId="77777777" w:rsidR="00E326AC" w:rsidRPr="00E326AC" w:rsidRDefault="00E326AC" w:rsidP="006E3B15">
            <w:pPr>
              <w:jc w:val="center"/>
              <w:rPr>
                <w:rFonts w:ascii="Arial" w:hAnsi="Arial" w:cs="Arial"/>
              </w:rPr>
            </w:pPr>
            <w:r w:rsidRPr="00E326AC">
              <w:rPr>
                <w:rFonts w:ascii="Arial" w:hAnsi="Arial" w:cs="Arial"/>
              </w:rPr>
              <w:lastRenderedPageBreak/>
              <w:t>Drzwi/</w:t>
            </w:r>
            <w:proofErr w:type="spellStart"/>
            <w:r w:rsidRPr="00E326AC">
              <w:rPr>
                <w:rFonts w:ascii="Arial" w:hAnsi="Arial" w:cs="Arial"/>
              </w:rPr>
              <w:t>Wejśca</w:t>
            </w:r>
            <w:proofErr w:type="spellEnd"/>
          </w:p>
        </w:tc>
        <w:tc>
          <w:tcPr>
            <w:tcW w:w="3071" w:type="dxa"/>
            <w:vAlign w:val="center"/>
          </w:tcPr>
          <w:p w14:paraId="219F9320" w14:textId="77777777" w:rsidR="00E326AC" w:rsidRPr="00E326AC" w:rsidRDefault="00E326AC" w:rsidP="00857401">
            <w:pPr>
              <w:rPr>
                <w:rFonts w:ascii="Arial" w:hAnsi="Arial" w:cs="Arial"/>
              </w:rPr>
            </w:pPr>
            <w:r w:rsidRPr="00E326AC">
              <w:rPr>
                <w:rFonts w:ascii="Arial" w:hAnsi="Arial" w:cs="Arial"/>
              </w:rPr>
              <w:t>Drzwi przednie</w:t>
            </w:r>
          </w:p>
        </w:tc>
        <w:tc>
          <w:tcPr>
            <w:tcW w:w="3071" w:type="dxa"/>
          </w:tcPr>
          <w:p w14:paraId="01DBEA00" w14:textId="5E671DA6" w:rsidR="00E326AC" w:rsidRPr="00E326AC" w:rsidRDefault="007138A7" w:rsidP="007138A7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napędzie elektrycznym lub pneumatycznym, umieszczone z prawej strony pojazdu, sterowane z miejsca kierowcy</w:t>
            </w:r>
            <w:r w:rsidR="00E326AC" w:rsidRPr="00E326AC">
              <w:rPr>
                <w:rFonts w:ascii="Arial" w:hAnsi="Arial" w:cs="Arial"/>
              </w:rPr>
              <w:t xml:space="preserve"> </w:t>
            </w:r>
          </w:p>
        </w:tc>
      </w:tr>
      <w:tr w:rsidR="00E326AC" w:rsidRPr="00E326AC" w14:paraId="0B43D2D0" w14:textId="77777777" w:rsidTr="00857401">
        <w:tc>
          <w:tcPr>
            <w:tcW w:w="3070" w:type="dxa"/>
            <w:vMerge/>
            <w:vAlign w:val="center"/>
          </w:tcPr>
          <w:p w14:paraId="0AE9CD37" w14:textId="77777777" w:rsidR="00E326AC" w:rsidRPr="00E326AC" w:rsidRDefault="00E326AC" w:rsidP="006E3B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14:paraId="46727B8A" w14:textId="77777777" w:rsidR="00E326AC" w:rsidRPr="00E326AC" w:rsidRDefault="00E326AC" w:rsidP="00857401">
            <w:pPr>
              <w:rPr>
                <w:rFonts w:ascii="Arial" w:hAnsi="Arial" w:cs="Arial"/>
              </w:rPr>
            </w:pPr>
            <w:r w:rsidRPr="00E326AC">
              <w:rPr>
                <w:rFonts w:ascii="Arial" w:hAnsi="Arial" w:cs="Arial"/>
              </w:rPr>
              <w:t>Drzwi tylne</w:t>
            </w:r>
          </w:p>
        </w:tc>
        <w:tc>
          <w:tcPr>
            <w:tcW w:w="3071" w:type="dxa"/>
          </w:tcPr>
          <w:p w14:paraId="30FA3EB1" w14:textId="460F6B66" w:rsidR="00E326AC" w:rsidRPr="00E326AC" w:rsidRDefault="007138A7" w:rsidP="006E3B1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napędzie elektrycznym lub pneumatycznym, umieszczone z prawej strony pojazdu, sterowane z miejsca kierowcy lub drzwi tylne, awaryjne</w:t>
            </w:r>
          </w:p>
        </w:tc>
      </w:tr>
      <w:tr w:rsidR="00E326AC" w:rsidRPr="00E326AC" w14:paraId="2CC2A0E4" w14:textId="77777777" w:rsidTr="00857401">
        <w:tc>
          <w:tcPr>
            <w:tcW w:w="3070" w:type="dxa"/>
            <w:vMerge w:val="restart"/>
            <w:vAlign w:val="center"/>
          </w:tcPr>
          <w:p w14:paraId="43FB261E" w14:textId="77777777" w:rsidR="00E326AC" w:rsidRPr="00E326AC" w:rsidRDefault="00E326AC" w:rsidP="006E3B15">
            <w:pPr>
              <w:jc w:val="center"/>
              <w:rPr>
                <w:rFonts w:ascii="Arial" w:hAnsi="Arial" w:cs="Arial"/>
                <w:b/>
              </w:rPr>
            </w:pPr>
            <w:r w:rsidRPr="00E326AC">
              <w:rPr>
                <w:rFonts w:ascii="Arial" w:hAnsi="Arial" w:cs="Arial"/>
              </w:rPr>
              <w:t>Przestrzeń kierowcy</w:t>
            </w:r>
          </w:p>
        </w:tc>
        <w:tc>
          <w:tcPr>
            <w:tcW w:w="3071" w:type="dxa"/>
            <w:vMerge w:val="restart"/>
            <w:vAlign w:val="center"/>
          </w:tcPr>
          <w:p w14:paraId="14F21B5A" w14:textId="77777777" w:rsidR="00E326AC" w:rsidRPr="00E326AC" w:rsidRDefault="00E326AC" w:rsidP="00857401">
            <w:pPr>
              <w:rPr>
                <w:rFonts w:ascii="Arial" w:hAnsi="Arial" w:cs="Arial"/>
              </w:rPr>
            </w:pPr>
            <w:r w:rsidRPr="00E326AC">
              <w:rPr>
                <w:rFonts w:ascii="Arial" w:hAnsi="Arial" w:cs="Arial"/>
              </w:rPr>
              <w:t>Fotel kierowcy</w:t>
            </w:r>
          </w:p>
        </w:tc>
        <w:tc>
          <w:tcPr>
            <w:tcW w:w="3071" w:type="dxa"/>
          </w:tcPr>
          <w:p w14:paraId="271005FE" w14:textId="77777777" w:rsidR="00E326AC" w:rsidRPr="00E326AC" w:rsidRDefault="00E326AC" w:rsidP="006E3B15">
            <w:pPr>
              <w:pStyle w:val="Zawartotabeli"/>
              <w:rPr>
                <w:rFonts w:ascii="Arial" w:hAnsi="Arial" w:cs="Arial"/>
              </w:rPr>
            </w:pPr>
            <w:r w:rsidRPr="00E326AC">
              <w:rPr>
                <w:rFonts w:ascii="Arial" w:hAnsi="Arial" w:cs="Arial"/>
              </w:rPr>
              <w:t>Resorowany z podłokietnikiem</w:t>
            </w:r>
          </w:p>
        </w:tc>
      </w:tr>
      <w:tr w:rsidR="00E326AC" w:rsidRPr="00E326AC" w14:paraId="1ED1493A" w14:textId="77777777" w:rsidTr="00857401">
        <w:tc>
          <w:tcPr>
            <w:tcW w:w="3070" w:type="dxa"/>
            <w:vMerge/>
            <w:vAlign w:val="center"/>
          </w:tcPr>
          <w:p w14:paraId="41A30679" w14:textId="77777777" w:rsidR="00E326AC" w:rsidRPr="00E326AC" w:rsidRDefault="00E326AC" w:rsidP="006E3B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  <w:vMerge/>
            <w:vAlign w:val="center"/>
          </w:tcPr>
          <w:p w14:paraId="263C19EA" w14:textId="77777777" w:rsidR="00E326AC" w:rsidRPr="00E326AC" w:rsidRDefault="00E326AC" w:rsidP="00857401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14:paraId="6ABAE432" w14:textId="77777777" w:rsidR="00E326AC" w:rsidRPr="00E326AC" w:rsidRDefault="00E326AC" w:rsidP="006E3B15">
            <w:pPr>
              <w:pStyle w:val="Zawartotabeli"/>
              <w:rPr>
                <w:rFonts w:ascii="Arial" w:hAnsi="Arial" w:cs="Arial"/>
              </w:rPr>
            </w:pPr>
            <w:r w:rsidRPr="00E326AC">
              <w:rPr>
                <w:rFonts w:ascii="Arial" w:hAnsi="Arial" w:cs="Arial"/>
              </w:rPr>
              <w:t>Z trzypunktowym pasem bezpieczeństwa</w:t>
            </w:r>
          </w:p>
        </w:tc>
      </w:tr>
      <w:tr w:rsidR="007138A7" w:rsidRPr="00E326AC" w14:paraId="2375BC6D" w14:textId="77777777" w:rsidTr="007138A7">
        <w:trPr>
          <w:trHeight w:val="1283"/>
        </w:trPr>
        <w:tc>
          <w:tcPr>
            <w:tcW w:w="3070" w:type="dxa"/>
            <w:vMerge/>
            <w:vAlign w:val="center"/>
          </w:tcPr>
          <w:p w14:paraId="5DF30199" w14:textId="77777777" w:rsidR="007138A7" w:rsidRPr="00E326AC" w:rsidRDefault="007138A7" w:rsidP="006E3B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  <w:vAlign w:val="center"/>
          </w:tcPr>
          <w:p w14:paraId="4E912804" w14:textId="77777777" w:rsidR="007138A7" w:rsidRPr="00E326AC" w:rsidRDefault="007138A7" w:rsidP="007138A7">
            <w:pPr>
              <w:pStyle w:val="Zawartotabeli"/>
              <w:rPr>
                <w:rFonts w:ascii="Arial" w:hAnsi="Arial" w:cs="Arial"/>
              </w:rPr>
            </w:pPr>
            <w:r w:rsidRPr="00E326AC">
              <w:rPr>
                <w:rFonts w:ascii="Arial" w:hAnsi="Arial" w:cs="Arial"/>
              </w:rPr>
              <w:t>Kolumna kierownicy</w:t>
            </w:r>
          </w:p>
        </w:tc>
        <w:tc>
          <w:tcPr>
            <w:tcW w:w="3071" w:type="dxa"/>
            <w:vAlign w:val="center"/>
          </w:tcPr>
          <w:p w14:paraId="31B90EB3" w14:textId="589800EB" w:rsidR="007138A7" w:rsidRPr="00E326AC" w:rsidRDefault="007138A7" w:rsidP="007138A7">
            <w:pPr>
              <w:pStyle w:val="Zawartotabeli"/>
              <w:rPr>
                <w:rFonts w:ascii="Arial" w:hAnsi="Arial" w:cs="Arial"/>
              </w:rPr>
            </w:pPr>
            <w:r w:rsidRPr="00E326AC">
              <w:rPr>
                <w:rFonts w:ascii="Arial" w:hAnsi="Arial" w:cs="Arial"/>
              </w:rPr>
              <w:t xml:space="preserve">Regulowana w </w:t>
            </w:r>
            <w:r>
              <w:rPr>
                <w:rFonts w:ascii="Arial" w:hAnsi="Arial" w:cs="Arial"/>
              </w:rPr>
              <w:t xml:space="preserve">min. </w:t>
            </w:r>
            <w:r w:rsidRPr="00E326AC">
              <w:rPr>
                <w:rFonts w:ascii="Arial" w:hAnsi="Arial" w:cs="Arial"/>
              </w:rPr>
              <w:t>dwóch płaszczyznach</w:t>
            </w:r>
          </w:p>
        </w:tc>
      </w:tr>
      <w:tr w:rsidR="007138A7" w:rsidRPr="00E326AC" w14:paraId="587D52BD" w14:textId="77777777" w:rsidTr="007138A7">
        <w:trPr>
          <w:trHeight w:val="1574"/>
        </w:trPr>
        <w:tc>
          <w:tcPr>
            <w:tcW w:w="3070" w:type="dxa"/>
            <w:vMerge/>
            <w:vAlign w:val="center"/>
          </w:tcPr>
          <w:p w14:paraId="194C549E" w14:textId="77777777" w:rsidR="007138A7" w:rsidRPr="00E326AC" w:rsidRDefault="007138A7" w:rsidP="006E3B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  <w:vAlign w:val="center"/>
          </w:tcPr>
          <w:p w14:paraId="2056F297" w14:textId="2BDA954A" w:rsidR="007138A7" w:rsidRPr="00E326AC" w:rsidRDefault="007138A7" w:rsidP="007138A7">
            <w:pPr>
              <w:pStyle w:val="Zawartotabeli"/>
              <w:rPr>
                <w:rFonts w:ascii="Arial" w:hAnsi="Arial" w:cs="Arial"/>
              </w:rPr>
            </w:pPr>
            <w:r w:rsidRPr="00E326AC">
              <w:rPr>
                <w:rFonts w:ascii="Arial" w:hAnsi="Arial" w:cs="Arial"/>
              </w:rPr>
              <w:t>Lusterka</w:t>
            </w:r>
          </w:p>
        </w:tc>
        <w:tc>
          <w:tcPr>
            <w:tcW w:w="3071" w:type="dxa"/>
            <w:vAlign w:val="center"/>
          </w:tcPr>
          <w:p w14:paraId="42A53F61" w14:textId="596B33A3" w:rsidR="007138A7" w:rsidRPr="00E326AC" w:rsidRDefault="007138A7" w:rsidP="007138A7">
            <w:pPr>
              <w:widowControl w:val="0"/>
              <w:rPr>
                <w:rFonts w:ascii="Arial" w:hAnsi="Arial" w:cs="Arial"/>
              </w:rPr>
            </w:pPr>
            <w:r w:rsidRPr="00E326AC">
              <w:rPr>
                <w:rFonts w:ascii="Arial" w:hAnsi="Arial" w:cs="Arial"/>
              </w:rPr>
              <w:t>Elektrycznie sterowane i podgrzewane lusterka boczne</w:t>
            </w:r>
          </w:p>
        </w:tc>
      </w:tr>
      <w:tr w:rsidR="00E326AC" w:rsidRPr="00E326AC" w14:paraId="76DB68C8" w14:textId="77777777" w:rsidTr="00857401">
        <w:tc>
          <w:tcPr>
            <w:tcW w:w="3070" w:type="dxa"/>
            <w:vMerge/>
            <w:vAlign w:val="center"/>
          </w:tcPr>
          <w:p w14:paraId="49E6B0B5" w14:textId="77777777" w:rsidR="00E326AC" w:rsidRPr="00E326AC" w:rsidRDefault="00E326AC" w:rsidP="006E3B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vMerge w:val="restart"/>
            <w:vAlign w:val="center"/>
          </w:tcPr>
          <w:p w14:paraId="3215FA4E" w14:textId="77777777" w:rsidR="00E326AC" w:rsidRPr="00E326AC" w:rsidRDefault="00E326AC" w:rsidP="00857401">
            <w:pPr>
              <w:pStyle w:val="Zawartotabeli"/>
              <w:rPr>
                <w:rFonts w:ascii="Arial" w:hAnsi="Arial" w:cs="Arial"/>
              </w:rPr>
            </w:pPr>
            <w:r w:rsidRPr="00E326AC">
              <w:rPr>
                <w:rFonts w:ascii="Arial" w:hAnsi="Arial" w:cs="Arial"/>
              </w:rPr>
              <w:t>Pozostałe</w:t>
            </w:r>
          </w:p>
          <w:p w14:paraId="1030410E" w14:textId="77777777" w:rsidR="00E326AC" w:rsidRPr="00E326AC" w:rsidRDefault="00E326AC" w:rsidP="00857401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14:paraId="263C6AD6" w14:textId="77777777" w:rsidR="00E326AC" w:rsidRPr="00E326AC" w:rsidRDefault="00E326AC" w:rsidP="006E3B15">
            <w:pPr>
              <w:widowControl w:val="0"/>
              <w:rPr>
                <w:rFonts w:ascii="Arial" w:hAnsi="Arial" w:cs="Arial"/>
              </w:rPr>
            </w:pPr>
            <w:r w:rsidRPr="00E326AC">
              <w:rPr>
                <w:rFonts w:ascii="Arial" w:hAnsi="Arial" w:cs="Arial"/>
              </w:rPr>
              <w:t>Immobiliser</w:t>
            </w:r>
          </w:p>
        </w:tc>
      </w:tr>
      <w:tr w:rsidR="00E326AC" w:rsidRPr="00E326AC" w14:paraId="1C06B483" w14:textId="77777777" w:rsidTr="006E3B15">
        <w:tc>
          <w:tcPr>
            <w:tcW w:w="3070" w:type="dxa"/>
            <w:vMerge/>
            <w:vAlign w:val="center"/>
          </w:tcPr>
          <w:p w14:paraId="5A4FC714" w14:textId="77777777" w:rsidR="00E326AC" w:rsidRPr="00E326AC" w:rsidRDefault="00E326AC" w:rsidP="006E3B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vMerge/>
          </w:tcPr>
          <w:p w14:paraId="41951F02" w14:textId="77777777" w:rsidR="00E326AC" w:rsidRPr="00E326AC" w:rsidRDefault="00E326AC" w:rsidP="006E3B15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14:paraId="10D37A47" w14:textId="77777777" w:rsidR="00E326AC" w:rsidRPr="00E326AC" w:rsidRDefault="00E326AC" w:rsidP="006E3B15">
            <w:pPr>
              <w:pStyle w:val="Zawartotabeli"/>
              <w:rPr>
                <w:rFonts w:ascii="Arial" w:hAnsi="Arial" w:cs="Arial"/>
              </w:rPr>
            </w:pPr>
            <w:r w:rsidRPr="00E326AC">
              <w:rPr>
                <w:rFonts w:ascii="Arial" w:hAnsi="Arial" w:cs="Arial"/>
              </w:rPr>
              <w:t>Tachograf cyfrowy</w:t>
            </w:r>
          </w:p>
        </w:tc>
      </w:tr>
      <w:tr w:rsidR="00E326AC" w:rsidRPr="00E326AC" w14:paraId="553D7461" w14:textId="77777777" w:rsidTr="006E3B15">
        <w:tc>
          <w:tcPr>
            <w:tcW w:w="3070" w:type="dxa"/>
            <w:vMerge/>
            <w:vAlign w:val="center"/>
          </w:tcPr>
          <w:p w14:paraId="4847BA57" w14:textId="77777777" w:rsidR="00E326AC" w:rsidRPr="00E326AC" w:rsidRDefault="00E326AC" w:rsidP="006E3B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vMerge/>
          </w:tcPr>
          <w:p w14:paraId="02C470A7" w14:textId="77777777" w:rsidR="00E326AC" w:rsidRPr="00E326AC" w:rsidRDefault="00E326AC" w:rsidP="006E3B15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14:paraId="4522705D" w14:textId="77777777" w:rsidR="00E326AC" w:rsidRPr="00E326AC" w:rsidRDefault="00E326AC" w:rsidP="006E3B15">
            <w:pPr>
              <w:widowControl w:val="0"/>
              <w:rPr>
                <w:rFonts w:ascii="Arial" w:hAnsi="Arial" w:cs="Arial"/>
              </w:rPr>
            </w:pPr>
            <w:r w:rsidRPr="00E326AC">
              <w:rPr>
                <w:rFonts w:ascii="Arial" w:hAnsi="Arial" w:cs="Arial"/>
              </w:rPr>
              <w:t>Ogrzewana szyba boczna w strefie kierowcy</w:t>
            </w:r>
          </w:p>
        </w:tc>
      </w:tr>
      <w:tr w:rsidR="00E326AC" w:rsidRPr="00E326AC" w14:paraId="1BFD44BF" w14:textId="77777777" w:rsidTr="007138A7">
        <w:tc>
          <w:tcPr>
            <w:tcW w:w="3070" w:type="dxa"/>
            <w:vMerge w:val="restart"/>
            <w:vAlign w:val="center"/>
          </w:tcPr>
          <w:p w14:paraId="31A6A0DB" w14:textId="77777777" w:rsidR="00E326AC" w:rsidRPr="00E326AC" w:rsidRDefault="00E326AC" w:rsidP="006E3B15">
            <w:pPr>
              <w:jc w:val="center"/>
              <w:rPr>
                <w:rFonts w:ascii="Arial" w:hAnsi="Arial" w:cs="Arial"/>
              </w:rPr>
            </w:pPr>
            <w:r w:rsidRPr="00E326AC">
              <w:rPr>
                <w:rFonts w:ascii="Arial" w:hAnsi="Arial" w:cs="Arial"/>
              </w:rPr>
              <w:t>Przestrzeń pasażerska</w:t>
            </w:r>
          </w:p>
        </w:tc>
        <w:tc>
          <w:tcPr>
            <w:tcW w:w="3071" w:type="dxa"/>
            <w:vAlign w:val="center"/>
          </w:tcPr>
          <w:p w14:paraId="6075AF73" w14:textId="77777777" w:rsidR="00E326AC" w:rsidRPr="00E326AC" w:rsidRDefault="00E326AC" w:rsidP="007138A7">
            <w:pPr>
              <w:pStyle w:val="Zawartotabeli"/>
              <w:rPr>
                <w:rFonts w:ascii="Arial" w:hAnsi="Arial" w:cs="Arial"/>
              </w:rPr>
            </w:pPr>
            <w:r w:rsidRPr="00E326AC">
              <w:rPr>
                <w:rFonts w:ascii="Arial" w:hAnsi="Arial" w:cs="Arial"/>
              </w:rPr>
              <w:t xml:space="preserve">Izolacja </w:t>
            </w:r>
          </w:p>
        </w:tc>
        <w:tc>
          <w:tcPr>
            <w:tcW w:w="3071" w:type="dxa"/>
            <w:vAlign w:val="center"/>
          </w:tcPr>
          <w:p w14:paraId="1DD8A9F8" w14:textId="77777777" w:rsidR="00E326AC" w:rsidRPr="00E326AC" w:rsidRDefault="00E326AC" w:rsidP="007138A7">
            <w:pPr>
              <w:pStyle w:val="Zawartotabeli"/>
              <w:rPr>
                <w:rFonts w:ascii="Arial" w:hAnsi="Arial" w:cs="Arial"/>
              </w:rPr>
            </w:pPr>
            <w:r w:rsidRPr="00E326AC">
              <w:rPr>
                <w:rFonts w:ascii="Arial" w:hAnsi="Arial" w:cs="Arial"/>
              </w:rPr>
              <w:t>Izolacja termiczna i wygłuszenie wnętrza pojazdu</w:t>
            </w:r>
          </w:p>
        </w:tc>
      </w:tr>
      <w:tr w:rsidR="007138A7" w:rsidRPr="00E326AC" w14:paraId="6B58CB97" w14:textId="77777777" w:rsidTr="007138A7">
        <w:trPr>
          <w:trHeight w:val="1609"/>
        </w:trPr>
        <w:tc>
          <w:tcPr>
            <w:tcW w:w="3070" w:type="dxa"/>
            <w:vMerge/>
          </w:tcPr>
          <w:p w14:paraId="5E4308F5" w14:textId="77777777" w:rsidR="007138A7" w:rsidRPr="00E326AC" w:rsidRDefault="007138A7" w:rsidP="006E3B15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14:paraId="4CBB9A56" w14:textId="77777777" w:rsidR="007138A7" w:rsidRPr="00E326AC" w:rsidRDefault="007138A7" w:rsidP="007138A7">
            <w:pPr>
              <w:widowControl w:val="0"/>
              <w:rPr>
                <w:rFonts w:ascii="Arial" w:hAnsi="Arial" w:cs="Arial"/>
              </w:rPr>
            </w:pPr>
            <w:r w:rsidRPr="00E326AC">
              <w:rPr>
                <w:rFonts w:ascii="Arial" w:hAnsi="Arial" w:cs="Arial"/>
              </w:rPr>
              <w:t xml:space="preserve">Płaty ścian bocznych i sufitu </w:t>
            </w:r>
          </w:p>
        </w:tc>
        <w:tc>
          <w:tcPr>
            <w:tcW w:w="3071" w:type="dxa"/>
            <w:vAlign w:val="center"/>
          </w:tcPr>
          <w:p w14:paraId="541CAE55" w14:textId="77777777" w:rsidR="007138A7" w:rsidRPr="00E326AC" w:rsidRDefault="007138A7" w:rsidP="007138A7">
            <w:pPr>
              <w:widowControl w:val="0"/>
              <w:rPr>
                <w:rFonts w:ascii="Arial" w:hAnsi="Arial" w:cs="Arial"/>
              </w:rPr>
            </w:pPr>
            <w:r w:rsidRPr="00E326AC">
              <w:rPr>
                <w:rFonts w:ascii="Arial" w:hAnsi="Arial" w:cs="Arial"/>
              </w:rPr>
              <w:t xml:space="preserve"> Nietapicerowane, laminat </w:t>
            </w:r>
          </w:p>
        </w:tc>
      </w:tr>
    </w:tbl>
    <w:p w14:paraId="33FDE70F" w14:textId="77777777" w:rsidR="00164F76" w:rsidRPr="00E326AC" w:rsidRDefault="00164F76">
      <w:pPr>
        <w:rPr>
          <w:rFonts w:ascii="Arial" w:hAnsi="Arial" w:cs="Arial"/>
        </w:rPr>
      </w:pPr>
    </w:p>
    <w:sectPr w:rsidR="00164F76" w:rsidRPr="00E326AC" w:rsidSect="00E326AC">
      <w:headerReference w:type="default" r:id="rId8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DD81E1" w14:textId="77777777" w:rsidR="001C4EA5" w:rsidRDefault="001C4EA5" w:rsidP="001726A8">
      <w:pPr>
        <w:spacing w:after="0" w:line="240" w:lineRule="auto"/>
      </w:pPr>
      <w:r>
        <w:separator/>
      </w:r>
    </w:p>
  </w:endnote>
  <w:endnote w:type="continuationSeparator" w:id="0">
    <w:p w14:paraId="5094E914" w14:textId="77777777" w:rsidR="001C4EA5" w:rsidRDefault="001C4EA5" w:rsidP="00172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09C588" w14:textId="77777777" w:rsidR="001C4EA5" w:rsidRDefault="001C4EA5" w:rsidP="001726A8">
      <w:pPr>
        <w:spacing w:after="0" w:line="240" w:lineRule="auto"/>
      </w:pPr>
      <w:r>
        <w:separator/>
      </w:r>
    </w:p>
  </w:footnote>
  <w:footnote w:type="continuationSeparator" w:id="0">
    <w:p w14:paraId="36DBE97B" w14:textId="77777777" w:rsidR="001C4EA5" w:rsidRDefault="001C4EA5" w:rsidP="00172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30ED5" w14:textId="4544CB1F" w:rsidR="001726A8" w:rsidRDefault="001726A8">
    <w:pPr>
      <w:pStyle w:val="Nagwek"/>
    </w:pPr>
    <w:r>
      <w:rPr>
        <w:noProof/>
        <w:lang w:eastAsia="pl-PL"/>
      </w:rPr>
      <w:drawing>
        <wp:inline distT="0" distB="0" distL="0" distR="0" wp14:anchorId="65510470" wp14:editId="3E2D4931">
          <wp:extent cx="1971675" cy="552450"/>
          <wp:effectExtent l="0" t="0" r="0" b="0"/>
          <wp:docPr id="3" name="Obraz 1" descr="C:\Users\Bartek\Desktop\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C:\Users\Bartek\Desktop\pl_lad_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553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</w:t>
    </w:r>
    <w:r w:rsidR="00E326AC">
      <w:rPr>
        <w:noProof/>
        <w:lang w:eastAsia="pl-PL"/>
      </w:rPr>
      <w:drawing>
        <wp:inline distT="0" distB="0" distL="0" distR="0" wp14:anchorId="06544BD5" wp14:editId="6AEDF109">
          <wp:extent cx="2019002" cy="685800"/>
          <wp:effectExtent l="0" t="0" r="635" b="0"/>
          <wp:docPr id="1" name="Obraz 3" descr="C:\Users\Bartek\Desktop\pobrany pli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C:\Users\Bartek\Desktop\pobrany plik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6884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">
    <w:nsid w:val="00000002"/>
    <w:multiLevelType w:val="multilevel"/>
    <w:tmpl w:val="856C099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2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944CB0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Calibri" w:hint="default"/>
        <w:sz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</w:abstractNum>
  <w:abstractNum w:abstractNumId="5">
    <w:nsid w:val="00000006"/>
    <w:multiLevelType w:val="multilevel"/>
    <w:tmpl w:val="99F23ED0"/>
    <w:name w:val="WW8Num7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502" w:hanging="360"/>
      </w:pPr>
      <w:rPr>
        <w:rFonts w:ascii="Arial" w:eastAsia="Times New Roman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ascii="Symbol" w:hAnsi="Symbol" w:cs="Symbol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Symbol" w:hAnsi="Symbol" w:cs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Symbol" w:hAnsi="Symbol" w:cs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Symbol" w:hAnsi="Symbol" w:cs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Symbol" w:hAnsi="Symbol" w:cs="Symbo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rFonts w:ascii="Symbol" w:hAnsi="Symbol" w:cs="Symbol" w:hint="default"/>
      </w:rPr>
    </w:lvl>
  </w:abstractNum>
  <w:abstractNum w:abstractNumId="6">
    <w:nsid w:val="00000007"/>
    <w:multiLevelType w:val="multilevel"/>
    <w:tmpl w:val="E500E5E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2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sz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sz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  <w:sz w:val="22"/>
      </w:rPr>
    </w:lvl>
  </w:abstractNum>
  <w:abstractNum w:abstractNumId="7">
    <w:nsid w:val="00000008"/>
    <w:multiLevelType w:val="multilevel"/>
    <w:tmpl w:val="99E466F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Arial"/>
        <w:b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Arial"/>
        <w:b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Arial"/>
        <w:b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Arial"/>
        <w:b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Arial"/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Arial"/>
        <w:b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Arial"/>
        <w:b/>
      </w:rPr>
    </w:lvl>
  </w:abstractNum>
  <w:abstractNum w:abstractNumId="8">
    <w:nsid w:val="00000009"/>
    <w:multiLevelType w:val="multilevel"/>
    <w:tmpl w:val="9C1E92F8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Arial" w:eastAsia="Times New Roman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1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1" w:hanging="180"/>
      </w:pPr>
    </w:lvl>
  </w:abstractNum>
  <w:abstractNum w:abstractNumId="9">
    <w:nsid w:val="0000000A"/>
    <w:multiLevelType w:val="multilevel"/>
    <w:tmpl w:val="C690294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Arial" w:hint="default"/>
        <w:b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Arial" w:hint="default"/>
        <w:b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Arial" w:hint="default"/>
        <w:b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Arial" w:hint="default"/>
        <w:b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Arial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Arial" w:hint="default"/>
        <w:b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Arial" w:hint="default"/>
        <w:b/>
      </w:rPr>
    </w:lvl>
  </w:abstractNum>
  <w:abstractNum w:abstractNumId="10">
    <w:nsid w:val="0000000B"/>
    <w:multiLevelType w:val="singleLevel"/>
    <w:tmpl w:val="0000000B"/>
    <w:name w:val="WW8Num13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Calibri" w:hint="default"/>
        <w:sz w:val="22"/>
      </w:rPr>
    </w:lvl>
  </w:abstractNum>
  <w:abstractNum w:abstractNumId="11">
    <w:nsid w:val="0000000C"/>
    <w:multiLevelType w:val="singleLevel"/>
    <w:tmpl w:val="0000000C"/>
    <w:name w:val="WW8Num15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2">
    <w:nsid w:val="0000000D"/>
    <w:multiLevelType w:val="multilevel"/>
    <w:tmpl w:val="757CBA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0"/>
        </w:tabs>
        <w:ind w:left="580" w:hanging="360"/>
      </w:pPr>
      <w:rPr>
        <w:rFonts w:ascii="Times New Roman" w:eastAsia="Times New Roman" w:hAnsi="Times New Roman" w:cs="Times New Roman"/>
      </w:rPr>
    </w:lvl>
  </w:abstractNum>
  <w:abstractNum w:abstractNumId="13">
    <w:nsid w:val="0000000E"/>
    <w:multiLevelType w:val="multilevel"/>
    <w:tmpl w:val="927888F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Arial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ascii="Symbol" w:eastAsia="Times New Roman" w:hAnsi="Symbol" w:cs="Arial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ascii="Symbol" w:eastAsia="Times New Roman" w:hAnsi="Symbol" w:cs="Arial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Symbol" w:eastAsia="Times New Roman" w:hAnsi="Symbol" w:cs="Arial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Symbol" w:eastAsia="Times New Roman" w:hAnsi="Symbol" w:cs="Arial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Symbol" w:eastAsia="Times New Roman" w:hAnsi="Symbol" w:cs="Arial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Symbol" w:eastAsia="Times New Roman" w:hAnsi="Symbol" w:cs="Arial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Symbol" w:eastAsia="Times New Roman" w:hAnsi="Symbol" w:cs="Arial" w:hint="default"/>
      </w:rPr>
    </w:lvl>
  </w:abstractNum>
  <w:abstractNum w:abstractNumId="14">
    <w:nsid w:val="0000000F"/>
    <w:multiLevelType w:val="multilevel"/>
    <w:tmpl w:val="0B169EAE"/>
    <w:name w:val="WW8Num1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</w:rPr>
    </w:lvl>
  </w:abstractNum>
  <w:abstractNum w:abstractNumId="16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7">
    <w:nsid w:val="00000012"/>
    <w:multiLevelType w:val="multi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8">
    <w:nsid w:val="00000013"/>
    <w:multiLevelType w:val="singleLevel"/>
    <w:tmpl w:val="00000013"/>
    <w:name w:val="WW8Num22"/>
    <w:lvl w:ilvl="0">
      <w:start w:val="1"/>
      <w:numFmt w:val="upperRoman"/>
      <w:lvlText w:val="%1."/>
      <w:lvlJc w:val="right"/>
      <w:pPr>
        <w:tabs>
          <w:tab w:val="num" w:pos="0"/>
        </w:tabs>
        <w:ind w:left="690" w:hanging="360"/>
      </w:pPr>
      <w:rPr>
        <w:rFonts w:hint="default"/>
      </w:rPr>
    </w:lvl>
  </w:abstractNum>
  <w:abstractNum w:abstractNumId="19">
    <w:nsid w:val="00000014"/>
    <w:multiLevelType w:val="multilevel"/>
    <w:tmpl w:val="00000014"/>
    <w:name w:val="WW8Num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Arial" w:hint="default"/>
      </w:rPr>
    </w:lvl>
  </w:abstractNum>
  <w:abstractNum w:abstractNumId="21">
    <w:nsid w:val="00000016"/>
    <w:multiLevelType w:val="multilevel"/>
    <w:tmpl w:val="A71EC4E0"/>
    <w:name w:val="WW8Num27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Arial" w:hAnsi="Arial" w:cs="Arial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Calibri" w:hAnsi="Calibri" w:cs="Calibri" w:hint="default"/>
        <w:b/>
        <w:sz w:val="22"/>
      </w:rPr>
    </w:lvl>
  </w:abstractNum>
  <w:abstractNum w:abstractNumId="22">
    <w:nsid w:val="00000017"/>
    <w:multiLevelType w:val="multilevel"/>
    <w:tmpl w:val="A8B80390"/>
    <w:name w:val="WW8Num28"/>
    <w:lvl w:ilvl="0">
      <w:start w:val="1"/>
      <w:numFmt w:val="lowerRoman"/>
      <w:lvlText w:val="%1."/>
      <w:lvlJc w:val="righ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ascii="Calibri" w:eastAsia="Times New Roman" w:hAnsi="Calibri" w:cs="Calibri"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3">
    <w:nsid w:val="00000018"/>
    <w:multiLevelType w:val="multilevel"/>
    <w:tmpl w:val="000000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0E39536E"/>
    <w:multiLevelType w:val="hybridMultilevel"/>
    <w:tmpl w:val="CDD04D12"/>
    <w:lvl w:ilvl="0" w:tplc="0415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25">
    <w:nsid w:val="0F9C0213"/>
    <w:multiLevelType w:val="hybridMultilevel"/>
    <w:tmpl w:val="6CFA4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51E4FC1"/>
    <w:multiLevelType w:val="hybridMultilevel"/>
    <w:tmpl w:val="D8A86782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7">
    <w:nsid w:val="20505DFD"/>
    <w:multiLevelType w:val="hybridMultilevel"/>
    <w:tmpl w:val="35EE7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29E0963"/>
    <w:multiLevelType w:val="multilevel"/>
    <w:tmpl w:val="0415001D"/>
    <w:name w:val="WW8Num1022222222222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370E5A55"/>
    <w:multiLevelType w:val="hybridMultilevel"/>
    <w:tmpl w:val="DFCAD16A"/>
    <w:lvl w:ilvl="0" w:tplc="7EFCFF18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3B881305"/>
    <w:multiLevelType w:val="hybridMultilevel"/>
    <w:tmpl w:val="5AC6E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E8F478A"/>
    <w:multiLevelType w:val="hybridMultilevel"/>
    <w:tmpl w:val="7BC0D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23D67B6"/>
    <w:multiLevelType w:val="hybridMultilevel"/>
    <w:tmpl w:val="1584A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8B6AAE"/>
    <w:multiLevelType w:val="hybridMultilevel"/>
    <w:tmpl w:val="F6466E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012349"/>
    <w:multiLevelType w:val="multilevel"/>
    <w:tmpl w:val="B5FC16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5">
    <w:nsid w:val="6E7145A0"/>
    <w:multiLevelType w:val="multilevel"/>
    <w:tmpl w:val="01D48008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>
      <w:start w:val="1"/>
      <w:numFmt w:val="decimal"/>
      <w:isLgl/>
      <w:lvlText w:val="%2."/>
      <w:lvlJc w:val="left"/>
      <w:pPr>
        <w:tabs>
          <w:tab w:val="num" w:pos="4123"/>
        </w:tabs>
        <w:ind w:left="4123" w:hanging="7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tabs>
          <w:tab w:val="num" w:pos="4123"/>
        </w:tabs>
        <w:ind w:left="4123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4483"/>
        </w:tabs>
        <w:ind w:left="4483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4483"/>
        </w:tabs>
        <w:ind w:left="4483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3"/>
        </w:tabs>
        <w:ind w:left="4843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203"/>
        </w:tabs>
        <w:ind w:left="5203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203"/>
        </w:tabs>
        <w:ind w:left="5203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563"/>
        </w:tabs>
        <w:ind w:left="5563" w:hanging="2160"/>
      </w:pPr>
    </w:lvl>
  </w:abstractNum>
  <w:abstractNum w:abstractNumId="36">
    <w:nsid w:val="72ED3864"/>
    <w:multiLevelType w:val="hybridMultilevel"/>
    <w:tmpl w:val="2A2AF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234D0E"/>
    <w:multiLevelType w:val="hybridMultilevel"/>
    <w:tmpl w:val="8AEE4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8151E5"/>
    <w:multiLevelType w:val="hybridMultilevel"/>
    <w:tmpl w:val="17882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B23B1E"/>
    <w:multiLevelType w:val="hybridMultilevel"/>
    <w:tmpl w:val="7E1C6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6"/>
  </w:num>
  <w:num w:numId="26">
    <w:abstractNumId w:val="27"/>
  </w:num>
  <w:num w:numId="27">
    <w:abstractNumId w:val="30"/>
  </w:num>
  <w:num w:numId="28">
    <w:abstractNumId w:val="31"/>
  </w:num>
  <w:num w:numId="29">
    <w:abstractNumId w:val="36"/>
  </w:num>
  <w:num w:numId="30">
    <w:abstractNumId w:val="37"/>
  </w:num>
  <w:num w:numId="31">
    <w:abstractNumId w:val="32"/>
  </w:num>
  <w:num w:numId="32">
    <w:abstractNumId w:val="25"/>
  </w:num>
  <w:num w:numId="33">
    <w:abstractNumId w:val="28"/>
  </w:num>
  <w:num w:numId="34">
    <w:abstractNumId w:val="29"/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38"/>
  </w:num>
  <w:num w:numId="38">
    <w:abstractNumId w:val="39"/>
  </w:num>
  <w:num w:numId="39">
    <w:abstractNumId w:val="33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ACF"/>
    <w:rsid w:val="00052420"/>
    <w:rsid w:val="00091CFB"/>
    <w:rsid w:val="000A0CE9"/>
    <w:rsid w:val="000A1738"/>
    <w:rsid w:val="000F3278"/>
    <w:rsid w:val="00104E8D"/>
    <w:rsid w:val="0014237A"/>
    <w:rsid w:val="0015686C"/>
    <w:rsid w:val="00164F76"/>
    <w:rsid w:val="001712E9"/>
    <w:rsid w:val="001726A8"/>
    <w:rsid w:val="001A7FDB"/>
    <w:rsid w:val="001C4EA5"/>
    <w:rsid w:val="001F6036"/>
    <w:rsid w:val="00204CFF"/>
    <w:rsid w:val="00206951"/>
    <w:rsid w:val="00214ACF"/>
    <w:rsid w:val="00272A89"/>
    <w:rsid w:val="002D0A89"/>
    <w:rsid w:val="00307E5D"/>
    <w:rsid w:val="0034458B"/>
    <w:rsid w:val="003D4740"/>
    <w:rsid w:val="00420329"/>
    <w:rsid w:val="004D1863"/>
    <w:rsid w:val="004F2372"/>
    <w:rsid w:val="00576F32"/>
    <w:rsid w:val="00621138"/>
    <w:rsid w:val="00630318"/>
    <w:rsid w:val="006530DB"/>
    <w:rsid w:val="00675DBB"/>
    <w:rsid w:val="006A471A"/>
    <w:rsid w:val="006B2C94"/>
    <w:rsid w:val="006B4765"/>
    <w:rsid w:val="006D10DF"/>
    <w:rsid w:val="006E726E"/>
    <w:rsid w:val="007138A7"/>
    <w:rsid w:val="00716FAB"/>
    <w:rsid w:val="007242A8"/>
    <w:rsid w:val="00742817"/>
    <w:rsid w:val="00767E2C"/>
    <w:rsid w:val="007F09C6"/>
    <w:rsid w:val="00812B7C"/>
    <w:rsid w:val="008130E0"/>
    <w:rsid w:val="00857401"/>
    <w:rsid w:val="008B4E15"/>
    <w:rsid w:val="008B7C0E"/>
    <w:rsid w:val="008E0056"/>
    <w:rsid w:val="00950609"/>
    <w:rsid w:val="00970F15"/>
    <w:rsid w:val="009A6152"/>
    <w:rsid w:val="009E1574"/>
    <w:rsid w:val="009F67AF"/>
    <w:rsid w:val="00A1440F"/>
    <w:rsid w:val="00A17BD0"/>
    <w:rsid w:val="00A2654B"/>
    <w:rsid w:val="00A33972"/>
    <w:rsid w:val="00A74641"/>
    <w:rsid w:val="00AB6CBF"/>
    <w:rsid w:val="00B61CFB"/>
    <w:rsid w:val="00B83D50"/>
    <w:rsid w:val="00BD7073"/>
    <w:rsid w:val="00BE5291"/>
    <w:rsid w:val="00C00D84"/>
    <w:rsid w:val="00C23FB7"/>
    <w:rsid w:val="00C60B65"/>
    <w:rsid w:val="00C707BE"/>
    <w:rsid w:val="00CF6807"/>
    <w:rsid w:val="00D31E4A"/>
    <w:rsid w:val="00D3482E"/>
    <w:rsid w:val="00D45E0B"/>
    <w:rsid w:val="00D64170"/>
    <w:rsid w:val="00D92335"/>
    <w:rsid w:val="00DE0B16"/>
    <w:rsid w:val="00DF4DAB"/>
    <w:rsid w:val="00E2600A"/>
    <w:rsid w:val="00E326AC"/>
    <w:rsid w:val="00EB456D"/>
    <w:rsid w:val="00EC7A2E"/>
    <w:rsid w:val="00EF37EC"/>
    <w:rsid w:val="00F02C84"/>
    <w:rsid w:val="00F4657C"/>
    <w:rsid w:val="00F665C3"/>
    <w:rsid w:val="00F97204"/>
    <w:rsid w:val="00FE27BA"/>
    <w:rsid w:val="00FF1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B35B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318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30318"/>
  </w:style>
  <w:style w:type="character" w:customStyle="1" w:styleId="WW8Num1z1">
    <w:name w:val="WW8Num1z1"/>
    <w:rsid w:val="00630318"/>
    <w:rPr>
      <w:rFonts w:hint="default"/>
    </w:rPr>
  </w:style>
  <w:style w:type="character" w:customStyle="1" w:styleId="WW8Num1z6">
    <w:name w:val="WW8Num1z6"/>
    <w:rsid w:val="00630318"/>
    <w:rPr>
      <w:rFonts w:ascii="Calibri" w:hAnsi="Calibri" w:cs="Calibri" w:hint="default"/>
      <w:sz w:val="22"/>
      <w:szCs w:val="22"/>
    </w:rPr>
  </w:style>
  <w:style w:type="character" w:customStyle="1" w:styleId="WW8Num2z0">
    <w:name w:val="WW8Num2z0"/>
    <w:rsid w:val="00630318"/>
  </w:style>
  <w:style w:type="character" w:customStyle="1" w:styleId="WW8Num3z0">
    <w:name w:val="WW8Num3z0"/>
    <w:rsid w:val="00630318"/>
  </w:style>
  <w:style w:type="character" w:customStyle="1" w:styleId="WW8Num4z0">
    <w:name w:val="WW8Num4z0"/>
    <w:rsid w:val="00630318"/>
  </w:style>
  <w:style w:type="character" w:customStyle="1" w:styleId="WW8Num5z0">
    <w:name w:val="WW8Num5z0"/>
    <w:rsid w:val="00630318"/>
    <w:rPr>
      <w:rFonts w:ascii="Symbol" w:hAnsi="Symbol" w:cs="Symbol" w:hint="default"/>
    </w:rPr>
  </w:style>
  <w:style w:type="character" w:customStyle="1" w:styleId="WW8Num6z0">
    <w:name w:val="WW8Num6z0"/>
    <w:rsid w:val="00630318"/>
    <w:rPr>
      <w:rFonts w:ascii="Symbol" w:hAnsi="Symbol" w:cs="Symbol" w:hint="default"/>
    </w:rPr>
  </w:style>
  <w:style w:type="character" w:customStyle="1" w:styleId="WW8Num6z1">
    <w:name w:val="WW8Num6z1"/>
    <w:rsid w:val="00630318"/>
    <w:rPr>
      <w:rFonts w:ascii="Arial" w:eastAsia="Times New Roman" w:hAnsi="Arial" w:cs="Arial"/>
      <w:b w:val="0"/>
    </w:rPr>
  </w:style>
  <w:style w:type="character" w:customStyle="1" w:styleId="WW8Num6z2">
    <w:name w:val="WW8Num6z2"/>
    <w:rsid w:val="00630318"/>
    <w:rPr>
      <w:rFonts w:ascii="Calibri" w:eastAsia="Times New Roman" w:hAnsi="Calibri" w:cs="Calibri" w:hint="default"/>
      <w:b/>
    </w:rPr>
  </w:style>
  <w:style w:type="character" w:customStyle="1" w:styleId="WW8Num6z3">
    <w:name w:val="WW8Num6z3"/>
    <w:rsid w:val="00630318"/>
    <w:rPr>
      <w:rFonts w:cs="Times New Roman"/>
      <w:b w:val="0"/>
    </w:rPr>
  </w:style>
  <w:style w:type="character" w:customStyle="1" w:styleId="WW8Num6z4">
    <w:name w:val="WW8Num6z4"/>
    <w:rsid w:val="00630318"/>
    <w:rPr>
      <w:rFonts w:cs="Times New Roman"/>
    </w:rPr>
  </w:style>
  <w:style w:type="character" w:customStyle="1" w:styleId="WW8Num7z0">
    <w:name w:val="WW8Num7z0"/>
    <w:rsid w:val="00630318"/>
    <w:rPr>
      <w:rFonts w:ascii="Symbol" w:hAnsi="Symbol" w:cs="Symbol" w:hint="default"/>
    </w:rPr>
  </w:style>
  <w:style w:type="character" w:customStyle="1" w:styleId="WW8Num7z1">
    <w:name w:val="WW8Num7z1"/>
    <w:rsid w:val="00630318"/>
    <w:rPr>
      <w:rFonts w:ascii="Calibri" w:eastAsia="Times New Roman" w:hAnsi="Calibri" w:cs="Arial"/>
      <w:sz w:val="22"/>
      <w:szCs w:val="22"/>
    </w:rPr>
  </w:style>
  <w:style w:type="character" w:customStyle="1" w:styleId="WW8Num8z0">
    <w:name w:val="WW8Num8z0"/>
    <w:rsid w:val="00630318"/>
    <w:rPr>
      <w:rFonts w:ascii="Symbol" w:hAnsi="Symbol" w:cs="Symbol" w:hint="default"/>
      <w:sz w:val="22"/>
    </w:rPr>
  </w:style>
  <w:style w:type="character" w:customStyle="1" w:styleId="WW8Num9z0">
    <w:name w:val="WW8Num9z0"/>
    <w:rsid w:val="00630318"/>
    <w:rPr>
      <w:rFonts w:cs="Arial"/>
      <w:b/>
    </w:rPr>
  </w:style>
  <w:style w:type="character" w:customStyle="1" w:styleId="WW8Num10z0">
    <w:name w:val="WW8Num10z0"/>
    <w:rsid w:val="00630318"/>
    <w:rPr>
      <w:rFonts w:ascii="Symbol" w:hAnsi="Symbol" w:cs="Symbol" w:hint="default"/>
    </w:rPr>
  </w:style>
  <w:style w:type="character" w:customStyle="1" w:styleId="WW8Num11z0">
    <w:name w:val="WW8Num11z0"/>
    <w:rsid w:val="00630318"/>
    <w:rPr>
      <w:rFonts w:ascii="Calibri" w:eastAsia="Times New Roman" w:hAnsi="Calibri" w:cs="Arial"/>
    </w:rPr>
  </w:style>
  <w:style w:type="character" w:customStyle="1" w:styleId="WW8Num11z1">
    <w:name w:val="WW8Num11z1"/>
    <w:rsid w:val="00630318"/>
    <w:rPr>
      <w:rFonts w:hint="default"/>
    </w:rPr>
  </w:style>
  <w:style w:type="character" w:customStyle="1" w:styleId="WW8Num11z2">
    <w:name w:val="WW8Num11z2"/>
    <w:rsid w:val="00630318"/>
  </w:style>
  <w:style w:type="character" w:customStyle="1" w:styleId="WW8Num11z3">
    <w:name w:val="WW8Num11z3"/>
    <w:rsid w:val="00630318"/>
  </w:style>
  <w:style w:type="character" w:customStyle="1" w:styleId="WW8Num11z4">
    <w:name w:val="WW8Num11z4"/>
    <w:rsid w:val="00630318"/>
  </w:style>
  <w:style w:type="character" w:customStyle="1" w:styleId="WW8Num11z5">
    <w:name w:val="WW8Num11z5"/>
    <w:rsid w:val="00630318"/>
  </w:style>
  <w:style w:type="character" w:customStyle="1" w:styleId="WW8Num11z6">
    <w:name w:val="WW8Num11z6"/>
    <w:rsid w:val="00630318"/>
    <w:rPr>
      <w:rFonts w:ascii="Calibri" w:hAnsi="Calibri" w:cs="Calibri" w:hint="default"/>
      <w:sz w:val="22"/>
      <w:szCs w:val="22"/>
    </w:rPr>
  </w:style>
  <w:style w:type="character" w:customStyle="1" w:styleId="WW8Num11z7">
    <w:name w:val="WW8Num11z7"/>
    <w:rsid w:val="00630318"/>
  </w:style>
  <w:style w:type="character" w:customStyle="1" w:styleId="WW8Num11z8">
    <w:name w:val="WW8Num11z8"/>
    <w:rsid w:val="00630318"/>
  </w:style>
  <w:style w:type="character" w:customStyle="1" w:styleId="WW8Num12z0">
    <w:name w:val="WW8Num12z0"/>
    <w:rsid w:val="00630318"/>
    <w:rPr>
      <w:rFonts w:cs="Arial" w:hint="default"/>
      <w:b/>
    </w:rPr>
  </w:style>
  <w:style w:type="character" w:customStyle="1" w:styleId="WW8Num13z0">
    <w:name w:val="WW8Num13z0"/>
    <w:rsid w:val="00630318"/>
    <w:rPr>
      <w:rFonts w:cs="Calibri" w:hint="default"/>
      <w:sz w:val="22"/>
    </w:rPr>
  </w:style>
  <w:style w:type="character" w:customStyle="1" w:styleId="WW8Num14z0">
    <w:name w:val="WW8Num14z0"/>
    <w:rsid w:val="00630318"/>
    <w:rPr>
      <w:rFonts w:cs="Times New Roman"/>
    </w:rPr>
  </w:style>
  <w:style w:type="character" w:customStyle="1" w:styleId="WW8Num14z1">
    <w:name w:val="WW8Num14z1"/>
    <w:rsid w:val="00630318"/>
    <w:rPr>
      <w:rFonts w:ascii="Arial" w:eastAsia="Times New Roman" w:hAnsi="Arial" w:cs="Arial"/>
      <w:b w:val="0"/>
    </w:rPr>
  </w:style>
  <w:style w:type="character" w:customStyle="1" w:styleId="WW8Num14z2">
    <w:name w:val="WW8Num14z2"/>
    <w:rsid w:val="00630318"/>
    <w:rPr>
      <w:rFonts w:cs="Times New Roman"/>
      <w:b w:val="0"/>
    </w:rPr>
  </w:style>
  <w:style w:type="character" w:customStyle="1" w:styleId="WW8Num15z0">
    <w:name w:val="WW8Num15z0"/>
    <w:rsid w:val="00630318"/>
    <w:rPr>
      <w:rFonts w:hint="default"/>
    </w:rPr>
  </w:style>
  <w:style w:type="character" w:customStyle="1" w:styleId="WW8Num16z0">
    <w:name w:val="WW8Num16z0"/>
    <w:rsid w:val="00630318"/>
    <w:rPr>
      <w:rFonts w:hint="default"/>
    </w:rPr>
  </w:style>
  <w:style w:type="character" w:customStyle="1" w:styleId="WW8Num16z8">
    <w:name w:val="WW8Num16z8"/>
    <w:rsid w:val="00630318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630318"/>
    <w:rPr>
      <w:rFonts w:ascii="Symbol" w:eastAsia="Times New Roman" w:hAnsi="Symbol" w:cs="Arial" w:hint="default"/>
    </w:rPr>
  </w:style>
  <w:style w:type="character" w:customStyle="1" w:styleId="WW8Num18z0">
    <w:name w:val="WW8Num18z0"/>
    <w:rsid w:val="00630318"/>
    <w:rPr>
      <w:rFonts w:hint="default"/>
    </w:rPr>
  </w:style>
  <w:style w:type="character" w:customStyle="1" w:styleId="WW8Num18z1">
    <w:name w:val="WW8Num18z1"/>
    <w:rsid w:val="00630318"/>
    <w:rPr>
      <w:rFonts w:ascii="Calibri" w:eastAsia="Times New Roman" w:hAnsi="Calibri" w:cs="Calibri" w:hint="default"/>
      <w:b w:val="0"/>
    </w:rPr>
  </w:style>
  <w:style w:type="character" w:customStyle="1" w:styleId="WW8Num18z2">
    <w:name w:val="WW8Num18z2"/>
    <w:rsid w:val="00630318"/>
    <w:rPr>
      <w:rFonts w:cs="Times New Roman" w:hint="default"/>
      <w:b w:val="0"/>
    </w:rPr>
  </w:style>
  <w:style w:type="character" w:customStyle="1" w:styleId="WW8Num19z0">
    <w:name w:val="WW8Num19z0"/>
    <w:rsid w:val="00630318"/>
    <w:rPr>
      <w:rFonts w:cs="Arial"/>
    </w:rPr>
  </w:style>
  <w:style w:type="character" w:customStyle="1" w:styleId="WW8Num20z0">
    <w:name w:val="WW8Num20z0"/>
    <w:rsid w:val="00630318"/>
  </w:style>
  <w:style w:type="character" w:customStyle="1" w:styleId="WW8Num21z0">
    <w:name w:val="WW8Num21z0"/>
    <w:rsid w:val="00630318"/>
    <w:rPr>
      <w:rFonts w:hint="default"/>
    </w:rPr>
  </w:style>
  <w:style w:type="character" w:customStyle="1" w:styleId="WW8Num22z0">
    <w:name w:val="WW8Num22z0"/>
    <w:rsid w:val="00630318"/>
    <w:rPr>
      <w:rFonts w:hint="default"/>
    </w:rPr>
  </w:style>
  <w:style w:type="character" w:customStyle="1" w:styleId="WW8Num23z0">
    <w:name w:val="WW8Num23z0"/>
    <w:rsid w:val="00630318"/>
    <w:rPr>
      <w:rFonts w:cs="Arial" w:hint="default"/>
    </w:rPr>
  </w:style>
  <w:style w:type="character" w:customStyle="1" w:styleId="WW8Num23z1">
    <w:name w:val="WW8Num23z1"/>
    <w:rsid w:val="00630318"/>
  </w:style>
  <w:style w:type="character" w:customStyle="1" w:styleId="WW8Num23z2">
    <w:name w:val="WW8Num23z2"/>
    <w:rsid w:val="00630318"/>
  </w:style>
  <w:style w:type="character" w:customStyle="1" w:styleId="WW8Num23z3">
    <w:name w:val="WW8Num23z3"/>
    <w:rsid w:val="00630318"/>
  </w:style>
  <w:style w:type="character" w:customStyle="1" w:styleId="WW8Num23z4">
    <w:name w:val="WW8Num23z4"/>
    <w:rsid w:val="00630318"/>
  </w:style>
  <w:style w:type="character" w:customStyle="1" w:styleId="WW8Num23z5">
    <w:name w:val="WW8Num23z5"/>
    <w:rsid w:val="00630318"/>
  </w:style>
  <w:style w:type="character" w:customStyle="1" w:styleId="WW8Num23z6">
    <w:name w:val="WW8Num23z6"/>
    <w:rsid w:val="00630318"/>
  </w:style>
  <w:style w:type="character" w:customStyle="1" w:styleId="WW8Num23z7">
    <w:name w:val="WW8Num23z7"/>
    <w:rsid w:val="00630318"/>
  </w:style>
  <w:style w:type="character" w:customStyle="1" w:styleId="WW8Num23z8">
    <w:name w:val="WW8Num23z8"/>
    <w:rsid w:val="00630318"/>
  </w:style>
  <w:style w:type="character" w:customStyle="1" w:styleId="WW8Num24z0">
    <w:name w:val="WW8Num24z0"/>
    <w:rsid w:val="00630318"/>
    <w:rPr>
      <w:rFonts w:cs="Times New Roman"/>
    </w:rPr>
  </w:style>
  <w:style w:type="character" w:customStyle="1" w:styleId="WW8Num24z1">
    <w:name w:val="WW8Num24z1"/>
    <w:rsid w:val="00630318"/>
  </w:style>
  <w:style w:type="character" w:customStyle="1" w:styleId="WW8Num24z2">
    <w:name w:val="WW8Num24z2"/>
    <w:rsid w:val="00630318"/>
  </w:style>
  <w:style w:type="character" w:customStyle="1" w:styleId="WW8Num24z3">
    <w:name w:val="WW8Num24z3"/>
    <w:rsid w:val="00630318"/>
  </w:style>
  <w:style w:type="character" w:customStyle="1" w:styleId="WW8Num24z4">
    <w:name w:val="WW8Num24z4"/>
    <w:rsid w:val="00630318"/>
  </w:style>
  <w:style w:type="character" w:customStyle="1" w:styleId="WW8Num24z5">
    <w:name w:val="WW8Num24z5"/>
    <w:rsid w:val="00630318"/>
  </w:style>
  <w:style w:type="character" w:customStyle="1" w:styleId="WW8Num24z6">
    <w:name w:val="WW8Num24z6"/>
    <w:rsid w:val="00630318"/>
  </w:style>
  <w:style w:type="character" w:customStyle="1" w:styleId="WW8Num24z7">
    <w:name w:val="WW8Num24z7"/>
    <w:rsid w:val="00630318"/>
  </w:style>
  <w:style w:type="character" w:customStyle="1" w:styleId="WW8Num24z8">
    <w:name w:val="WW8Num24z8"/>
    <w:rsid w:val="00630318"/>
  </w:style>
  <w:style w:type="character" w:customStyle="1" w:styleId="WW8Num25z0">
    <w:name w:val="WW8Num25z0"/>
    <w:rsid w:val="00630318"/>
    <w:rPr>
      <w:rFonts w:ascii="Calibri" w:eastAsia="Times New Roman" w:hAnsi="Calibri" w:cs="Calibri" w:hint="default"/>
      <w:bCs w:val="0"/>
      <w:sz w:val="22"/>
      <w:szCs w:val="22"/>
    </w:rPr>
  </w:style>
  <w:style w:type="character" w:customStyle="1" w:styleId="WW8Num25z1">
    <w:name w:val="WW8Num25z1"/>
    <w:rsid w:val="00630318"/>
  </w:style>
  <w:style w:type="character" w:customStyle="1" w:styleId="WW8Num25z2">
    <w:name w:val="WW8Num25z2"/>
    <w:rsid w:val="00630318"/>
  </w:style>
  <w:style w:type="character" w:customStyle="1" w:styleId="WW8Num25z3">
    <w:name w:val="WW8Num25z3"/>
    <w:rsid w:val="00630318"/>
  </w:style>
  <w:style w:type="character" w:customStyle="1" w:styleId="WW8Num25z4">
    <w:name w:val="WW8Num25z4"/>
    <w:rsid w:val="00630318"/>
  </w:style>
  <w:style w:type="character" w:customStyle="1" w:styleId="WW8Num25z5">
    <w:name w:val="WW8Num25z5"/>
    <w:rsid w:val="00630318"/>
  </w:style>
  <w:style w:type="character" w:customStyle="1" w:styleId="WW8Num25z6">
    <w:name w:val="WW8Num25z6"/>
    <w:rsid w:val="00630318"/>
  </w:style>
  <w:style w:type="character" w:customStyle="1" w:styleId="WW8Num25z7">
    <w:name w:val="WW8Num25z7"/>
    <w:rsid w:val="00630318"/>
  </w:style>
  <w:style w:type="character" w:customStyle="1" w:styleId="WW8Num25z8">
    <w:name w:val="WW8Num25z8"/>
    <w:rsid w:val="00630318"/>
  </w:style>
  <w:style w:type="character" w:customStyle="1" w:styleId="WW8Num26z0">
    <w:name w:val="WW8Num26z0"/>
    <w:rsid w:val="00630318"/>
    <w:rPr>
      <w:rFonts w:cs="Arial" w:hint="default"/>
    </w:rPr>
  </w:style>
  <w:style w:type="character" w:customStyle="1" w:styleId="WW8Num27z0">
    <w:name w:val="WW8Num27z0"/>
    <w:rsid w:val="00630318"/>
    <w:rPr>
      <w:rFonts w:ascii="Calibri" w:hAnsi="Calibri" w:cs="Calibri" w:hint="default"/>
      <w:b/>
      <w:sz w:val="22"/>
    </w:rPr>
  </w:style>
  <w:style w:type="character" w:customStyle="1" w:styleId="WW8Num27z1">
    <w:name w:val="WW8Num27z1"/>
    <w:rsid w:val="00630318"/>
  </w:style>
  <w:style w:type="character" w:customStyle="1" w:styleId="WW8Num27z2">
    <w:name w:val="WW8Num27z2"/>
    <w:rsid w:val="00630318"/>
  </w:style>
  <w:style w:type="character" w:customStyle="1" w:styleId="WW8Num28z0">
    <w:name w:val="WW8Num28z0"/>
    <w:rsid w:val="00630318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630318"/>
    <w:rPr>
      <w:rFonts w:ascii="Calibri" w:eastAsia="Times New Roman" w:hAnsi="Calibri" w:cs="Calibri" w:hint="default"/>
      <w:b w:val="0"/>
    </w:rPr>
  </w:style>
  <w:style w:type="character" w:customStyle="1" w:styleId="WW8Num28z2">
    <w:name w:val="WW8Num28z2"/>
    <w:rsid w:val="00630318"/>
    <w:rPr>
      <w:rFonts w:ascii="Calibri" w:eastAsia="Times New Roman" w:hAnsi="Calibri" w:cs="Calibri" w:hint="default"/>
      <w:b/>
    </w:rPr>
  </w:style>
  <w:style w:type="character" w:customStyle="1" w:styleId="WW8Num28z3">
    <w:name w:val="WW8Num28z3"/>
    <w:rsid w:val="00630318"/>
    <w:rPr>
      <w:rFonts w:cs="Times New Roman"/>
      <w:b w:val="0"/>
    </w:rPr>
  </w:style>
  <w:style w:type="character" w:customStyle="1" w:styleId="WW8Num28z4">
    <w:name w:val="WW8Num28z4"/>
    <w:rsid w:val="00630318"/>
    <w:rPr>
      <w:rFonts w:cs="Times New Roman"/>
    </w:rPr>
  </w:style>
  <w:style w:type="character" w:customStyle="1" w:styleId="WW8Num17z1">
    <w:name w:val="WW8Num17z1"/>
    <w:rsid w:val="00630318"/>
    <w:rPr>
      <w:rFonts w:ascii="Courier New" w:hAnsi="Courier New" w:cs="Courier New" w:hint="default"/>
    </w:rPr>
  </w:style>
  <w:style w:type="character" w:customStyle="1" w:styleId="WW8Num17z2">
    <w:name w:val="WW8Num17z2"/>
    <w:rsid w:val="00630318"/>
    <w:rPr>
      <w:rFonts w:ascii="Wingdings" w:hAnsi="Wingdings" w:cs="Wingdings" w:hint="default"/>
    </w:rPr>
  </w:style>
  <w:style w:type="character" w:customStyle="1" w:styleId="WW8Num17z3">
    <w:name w:val="WW8Num17z3"/>
    <w:rsid w:val="00630318"/>
    <w:rPr>
      <w:rFonts w:ascii="Symbol" w:hAnsi="Symbol" w:cs="Symbol" w:hint="default"/>
    </w:rPr>
  </w:style>
  <w:style w:type="character" w:customStyle="1" w:styleId="WW8Num19z1">
    <w:name w:val="WW8Num19z1"/>
    <w:rsid w:val="00630318"/>
  </w:style>
  <w:style w:type="character" w:customStyle="1" w:styleId="WW8Num19z2">
    <w:name w:val="WW8Num19z2"/>
    <w:rsid w:val="00630318"/>
  </w:style>
  <w:style w:type="character" w:customStyle="1" w:styleId="WW8Num19z3">
    <w:name w:val="WW8Num19z3"/>
    <w:rsid w:val="00630318"/>
  </w:style>
  <w:style w:type="character" w:customStyle="1" w:styleId="WW8Num19z4">
    <w:name w:val="WW8Num19z4"/>
    <w:rsid w:val="00630318"/>
  </w:style>
  <w:style w:type="character" w:customStyle="1" w:styleId="WW8Num19z5">
    <w:name w:val="WW8Num19z5"/>
    <w:rsid w:val="00630318"/>
  </w:style>
  <w:style w:type="character" w:customStyle="1" w:styleId="WW8Num19z6">
    <w:name w:val="WW8Num19z6"/>
    <w:rsid w:val="00630318"/>
  </w:style>
  <w:style w:type="character" w:customStyle="1" w:styleId="WW8Num19z7">
    <w:name w:val="WW8Num19z7"/>
    <w:rsid w:val="00630318"/>
  </w:style>
  <w:style w:type="character" w:customStyle="1" w:styleId="WW8Num19z8">
    <w:name w:val="WW8Num19z8"/>
    <w:rsid w:val="00630318"/>
  </w:style>
  <w:style w:type="character" w:customStyle="1" w:styleId="WW8Num20z1">
    <w:name w:val="WW8Num20z1"/>
    <w:rsid w:val="00630318"/>
    <w:rPr>
      <w:rFonts w:ascii="Arial" w:eastAsia="Times New Roman" w:hAnsi="Arial" w:cs="Arial"/>
      <w:b w:val="0"/>
    </w:rPr>
  </w:style>
  <w:style w:type="character" w:customStyle="1" w:styleId="WW8Num20z2">
    <w:name w:val="WW8Num20z2"/>
    <w:rsid w:val="00630318"/>
    <w:rPr>
      <w:rFonts w:ascii="Calibri" w:eastAsia="Times New Roman" w:hAnsi="Calibri" w:cs="Calibri" w:hint="default"/>
      <w:b/>
    </w:rPr>
  </w:style>
  <w:style w:type="character" w:customStyle="1" w:styleId="WW8Num20z3">
    <w:name w:val="WW8Num20z3"/>
    <w:rsid w:val="00630318"/>
    <w:rPr>
      <w:rFonts w:cs="Times New Roman"/>
      <w:b w:val="0"/>
    </w:rPr>
  </w:style>
  <w:style w:type="character" w:customStyle="1" w:styleId="WW8Num20z4">
    <w:name w:val="WW8Num20z4"/>
    <w:rsid w:val="00630318"/>
    <w:rPr>
      <w:rFonts w:cs="Times New Roman"/>
    </w:rPr>
  </w:style>
  <w:style w:type="character" w:customStyle="1" w:styleId="WW8Num21z1">
    <w:name w:val="WW8Num21z1"/>
    <w:rsid w:val="00630318"/>
    <w:rPr>
      <w:rFonts w:ascii="Calibri" w:eastAsia="Times New Roman" w:hAnsi="Calibri" w:cs="Arial"/>
      <w:sz w:val="22"/>
      <w:szCs w:val="22"/>
    </w:rPr>
  </w:style>
  <w:style w:type="character" w:customStyle="1" w:styleId="WW8Num27z3">
    <w:name w:val="WW8Num27z3"/>
    <w:rsid w:val="00630318"/>
  </w:style>
  <w:style w:type="character" w:customStyle="1" w:styleId="WW8Num27z4">
    <w:name w:val="WW8Num27z4"/>
    <w:rsid w:val="00630318"/>
  </w:style>
  <w:style w:type="character" w:customStyle="1" w:styleId="WW8Num27z5">
    <w:name w:val="WW8Num27z5"/>
    <w:rsid w:val="00630318"/>
  </w:style>
  <w:style w:type="character" w:customStyle="1" w:styleId="WW8Num27z6">
    <w:name w:val="WW8Num27z6"/>
    <w:rsid w:val="00630318"/>
  </w:style>
  <w:style w:type="character" w:customStyle="1" w:styleId="WW8Num27z7">
    <w:name w:val="WW8Num27z7"/>
    <w:rsid w:val="00630318"/>
  </w:style>
  <w:style w:type="character" w:customStyle="1" w:styleId="WW8Num27z8">
    <w:name w:val="WW8Num27z8"/>
    <w:rsid w:val="00630318"/>
  </w:style>
  <w:style w:type="character" w:customStyle="1" w:styleId="WW8Num29z0">
    <w:name w:val="WW8Num29z0"/>
    <w:rsid w:val="00630318"/>
    <w:rPr>
      <w:rFonts w:cs="Times New Roman"/>
    </w:rPr>
  </w:style>
  <w:style w:type="character" w:customStyle="1" w:styleId="WW8Num29z1">
    <w:name w:val="WW8Num29z1"/>
    <w:rsid w:val="00630318"/>
    <w:rPr>
      <w:rFonts w:ascii="Arial" w:eastAsia="Times New Roman" w:hAnsi="Arial" w:cs="Arial"/>
      <w:b w:val="0"/>
    </w:rPr>
  </w:style>
  <w:style w:type="character" w:customStyle="1" w:styleId="WW8Num29z2">
    <w:name w:val="WW8Num29z2"/>
    <w:rsid w:val="00630318"/>
    <w:rPr>
      <w:rFonts w:cs="Times New Roman"/>
      <w:b w:val="0"/>
    </w:rPr>
  </w:style>
  <w:style w:type="character" w:customStyle="1" w:styleId="WW8Num30z0">
    <w:name w:val="WW8Num30z0"/>
    <w:rsid w:val="00630318"/>
  </w:style>
  <w:style w:type="character" w:customStyle="1" w:styleId="WW8Num30z1">
    <w:name w:val="WW8Num30z1"/>
    <w:rsid w:val="00630318"/>
    <w:rPr>
      <w:rFonts w:ascii="Times New Roman" w:eastAsia="Times New Roman" w:hAnsi="Times New Roman" w:cs="Times New Roman"/>
    </w:rPr>
  </w:style>
  <w:style w:type="character" w:customStyle="1" w:styleId="WW8Num30z2">
    <w:name w:val="WW8Num30z2"/>
    <w:rsid w:val="00630318"/>
  </w:style>
  <w:style w:type="character" w:customStyle="1" w:styleId="WW8Num30z3">
    <w:name w:val="WW8Num30z3"/>
    <w:rsid w:val="00630318"/>
  </w:style>
  <w:style w:type="character" w:customStyle="1" w:styleId="WW8Num30z4">
    <w:name w:val="WW8Num30z4"/>
    <w:rsid w:val="00630318"/>
    <w:rPr>
      <w:rFonts w:hint="default"/>
    </w:rPr>
  </w:style>
  <w:style w:type="character" w:customStyle="1" w:styleId="WW8Num30z5">
    <w:name w:val="WW8Num30z5"/>
    <w:rsid w:val="00630318"/>
  </w:style>
  <w:style w:type="character" w:customStyle="1" w:styleId="WW8Num30z6">
    <w:name w:val="WW8Num30z6"/>
    <w:rsid w:val="00630318"/>
  </w:style>
  <w:style w:type="character" w:customStyle="1" w:styleId="WW8Num30z7">
    <w:name w:val="WW8Num30z7"/>
    <w:rsid w:val="00630318"/>
  </w:style>
  <w:style w:type="character" w:customStyle="1" w:styleId="WW8Num30z8">
    <w:name w:val="WW8Num30z8"/>
    <w:rsid w:val="00630318"/>
  </w:style>
  <w:style w:type="character" w:customStyle="1" w:styleId="WW8Num31z0">
    <w:name w:val="WW8Num31z0"/>
    <w:rsid w:val="00630318"/>
    <w:rPr>
      <w:rFonts w:hint="default"/>
    </w:rPr>
  </w:style>
  <w:style w:type="character" w:customStyle="1" w:styleId="WW8Num31z1">
    <w:name w:val="WW8Num31z1"/>
    <w:rsid w:val="00630318"/>
  </w:style>
  <w:style w:type="character" w:customStyle="1" w:styleId="WW8Num31z2">
    <w:name w:val="WW8Num31z2"/>
    <w:rsid w:val="00630318"/>
  </w:style>
  <w:style w:type="character" w:customStyle="1" w:styleId="WW8Num31z3">
    <w:name w:val="WW8Num31z3"/>
    <w:rsid w:val="00630318"/>
  </w:style>
  <w:style w:type="character" w:customStyle="1" w:styleId="WW8Num31z4">
    <w:name w:val="WW8Num31z4"/>
    <w:rsid w:val="00630318"/>
  </w:style>
  <w:style w:type="character" w:customStyle="1" w:styleId="WW8Num31z5">
    <w:name w:val="WW8Num31z5"/>
    <w:rsid w:val="00630318"/>
  </w:style>
  <w:style w:type="character" w:customStyle="1" w:styleId="WW8Num31z6">
    <w:name w:val="WW8Num31z6"/>
    <w:rsid w:val="00630318"/>
  </w:style>
  <w:style w:type="character" w:customStyle="1" w:styleId="WW8Num31z7">
    <w:name w:val="WW8Num31z7"/>
    <w:rsid w:val="00630318"/>
  </w:style>
  <w:style w:type="character" w:customStyle="1" w:styleId="WW8Num31z8">
    <w:name w:val="WW8Num31z8"/>
    <w:rsid w:val="00630318"/>
  </w:style>
  <w:style w:type="character" w:customStyle="1" w:styleId="WW8Num32z0">
    <w:name w:val="WW8Num32z0"/>
    <w:rsid w:val="00630318"/>
    <w:rPr>
      <w:rFonts w:hint="default"/>
      <w:u w:val="none"/>
    </w:rPr>
  </w:style>
  <w:style w:type="character" w:customStyle="1" w:styleId="WW8Num32z1">
    <w:name w:val="WW8Num32z1"/>
    <w:rsid w:val="00630318"/>
  </w:style>
  <w:style w:type="character" w:customStyle="1" w:styleId="WW8Num32z2">
    <w:name w:val="WW8Num32z2"/>
    <w:rsid w:val="00630318"/>
  </w:style>
  <w:style w:type="character" w:customStyle="1" w:styleId="WW8Num32z3">
    <w:name w:val="WW8Num32z3"/>
    <w:rsid w:val="00630318"/>
  </w:style>
  <w:style w:type="character" w:customStyle="1" w:styleId="WW8Num32z4">
    <w:name w:val="WW8Num32z4"/>
    <w:rsid w:val="00630318"/>
  </w:style>
  <w:style w:type="character" w:customStyle="1" w:styleId="WW8Num32z5">
    <w:name w:val="WW8Num32z5"/>
    <w:rsid w:val="00630318"/>
  </w:style>
  <w:style w:type="character" w:customStyle="1" w:styleId="WW8Num32z6">
    <w:name w:val="WW8Num32z6"/>
    <w:rsid w:val="00630318"/>
  </w:style>
  <w:style w:type="character" w:customStyle="1" w:styleId="WW8Num32z7">
    <w:name w:val="WW8Num32z7"/>
    <w:rsid w:val="00630318"/>
  </w:style>
  <w:style w:type="character" w:customStyle="1" w:styleId="WW8Num32z8">
    <w:name w:val="WW8Num32z8"/>
    <w:rsid w:val="00630318"/>
  </w:style>
  <w:style w:type="character" w:customStyle="1" w:styleId="WW8Num33z0">
    <w:name w:val="WW8Num33z0"/>
    <w:rsid w:val="00630318"/>
    <w:rPr>
      <w:rFonts w:cs="Arial" w:hint="default"/>
    </w:rPr>
  </w:style>
  <w:style w:type="character" w:customStyle="1" w:styleId="WW8Num33z8">
    <w:name w:val="WW8Num33z8"/>
    <w:rsid w:val="00630318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630318"/>
    <w:rPr>
      <w:rFonts w:ascii="Calibri" w:hAnsi="Calibri" w:cs="Arial" w:hint="default"/>
      <w:sz w:val="22"/>
      <w:szCs w:val="22"/>
    </w:rPr>
  </w:style>
  <w:style w:type="character" w:customStyle="1" w:styleId="WW8Num35z0">
    <w:name w:val="WW8Num35z0"/>
    <w:rsid w:val="00630318"/>
  </w:style>
  <w:style w:type="character" w:customStyle="1" w:styleId="WW8Num35z1">
    <w:name w:val="WW8Num35z1"/>
    <w:rsid w:val="00630318"/>
  </w:style>
  <w:style w:type="character" w:customStyle="1" w:styleId="WW8Num35z2">
    <w:name w:val="WW8Num35z2"/>
    <w:rsid w:val="00630318"/>
  </w:style>
  <w:style w:type="character" w:customStyle="1" w:styleId="WW8Num35z3">
    <w:name w:val="WW8Num35z3"/>
    <w:rsid w:val="00630318"/>
  </w:style>
  <w:style w:type="character" w:customStyle="1" w:styleId="WW8Num35z4">
    <w:name w:val="WW8Num35z4"/>
    <w:rsid w:val="00630318"/>
  </w:style>
  <w:style w:type="character" w:customStyle="1" w:styleId="WW8Num35z5">
    <w:name w:val="WW8Num35z5"/>
    <w:rsid w:val="00630318"/>
  </w:style>
  <w:style w:type="character" w:customStyle="1" w:styleId="WW8Num35z6">
    <w:name w:val="WW8Num35z6"/>
    <w:rsid w:val="00630318"/>
  </w:style>
  <w:style w:type="character" w:customStyle="1" w:styleId="WW8Num35z7">
    <w:name w:val="WW8Num35z7"/>
    <w:rsid w:val="00630318"/>
  </w:style>
  <w:style w:type="character" w:customStyle="1" w:styleId="WW8Num35z8">
    <w:name w:val="WW8Num35z8"/>
    <w:rsid w:val="00630318"/>
  </w:style>
  <w:style w:type="character" w:customStyle="1" w:styleId="WW8Num36z0">
    <w:name w:val="WW8Num36z0"/>
    <w:rsid w:val="00630318"/>
    <w:rPr>
      <w:rFonts w:cs="Times New Roman" w:hint="default"/>
    </w:rPr>
  </w:style>
  <w:style w:type="character" w:customStyle="1" w:styleId="WW8Num36z1">
    <w:name w:val="WW8Num36z1"/>
    <w:rsid w:val="00630318"/>
    <w:rPr>
      <w:rFonts w:ascii="Calibri" w:eastAsia="Times New Roman" w:hAnsi="Calibri" w:cs="Calibri" w:hint="default"/>
      <w:b w:val="0"/>
    </w:rPr>
  </w:style>
  <w:style w:type="character" w:customStyle="1" w:styleId="WW8Num36z2">
    <w:name w:val="WW8Num36z2"/>
    <w:rsid w:val="00630318"/>
    <w:rPr>
      <w:rFonts w:cs="Times New Roman" w:hint="default"/>
      <w:b w:val="0"/>
    </w:rPr>
  </w:style>
  <w:style w:type="character" w:customStyle="1" w:styleId="WW8Num37z0">
    <w:name w:val="WW8Num37z0"/>
    <w:rsid w:val="00630318"/>
    <w:rPr>
      <w:rFonts w:cs="Arial"/>
    </w:rPr>
  </w:style>
  <w:style w:type="character" w:customStyle="1" w:styleId="WW8Num37z1">
    <w:name w:val="WW8Num37z1"/>
    <w:rsid w:val="00630318"/>
  </w:style>
  <w:style w:type="character" w:customStyle="1" w:styleId="WW8Num37z2">
    <w:name w:val="WW8Num37z2"/>
    <w:rsid w:val="00630318"/>
  </w:style>
  <w:style w:type="character" w:customStyle="1" w:styleId="WW8Num37z3">
    <w:name w:val="WW8Num37z3"/>
    <w:rsid w:val="00630318"/>
  </w:style>
  <w:style w:type="character" w:customStyle="1" w:styleId="WW8Num37z4">
    <w:name w:val="WW8Num37z4"/>
    <w:rsid w:val="00630318"/>
  </w:style>
  <w:style w:type="character" w:customStyle="1" w:styleId="WW8Num37z5">
    <w:name w:val="WW8Num37z5"/>
    <w:rsid w:val="00630318"/>
  </w:style>
  <w:style w:type="character" w:customStyle="1" w:styleId="WW8Num37z6">
    <w:name w:val="WW8Num37z6"/>
    <w:rsid w:val="00630318"/>
  </w:style>
  <w:style w:type="character" w:customStyle="1" w:styleId="WW8Num37z7">
    <w:name w:val="WW8Num37z7"/>
    <w:rsid w:val="00630318"/>
  </w:style>
  <w:style w:type="character" w:customStyle="1" w:styleId="WW8Num37z8">
    <w:name w:val="WW8Num37z8"/>
    <w:rsid w:val="00630318"/>
  </w:style>
  <w:style w:type="character" w:customStyle="1" w:styleId="WW8Num38z0">
    <w:name w:val="WW8Num38z0"/>
    <w:rsid w:val="00630318"/>
  </w:style>
  <w:style w:type="character" w:customStyle="1" w:styleId="WW8Num38z1">
    <w:name w:val="WW8Num38z1"/>
    <w:rsid w:val="00630318"/>
  </w:style>
  <w:style w:type="character" w:customStyle="1" w:styleId="WW8Num38z2">
    <w:name w:val="WW8Num38z2"/>
    <w:rsid w:val="00630318"/>
  </w:style>
  <w:style w:type="character" w:customStyle="1" w:styleId="WW8Num38z3">
    <w:name w:val="WW8Num38z3"/>
    <w:rsid w:val="00630318"/>
  </w:style>
  <w:style w:type="character" w:customStyle="1" w:styleId="WW8Num38z4">
    <w:name w:val="WW8Num38z4"/>
    <w:rsid w:val="00630318"/>
  </w:style>
  <w:style w:type="character" w:customStyle="1" w:styleId="WW8Num38z5">
    <w:name w:val="WW8Num38z5"/>
    <w:rsid w:val="00630318"/>
  </w:style>
  <w:style w:type="character" w:customStyle="1" w:styleId="WW8Num38z6">
    <w:name w:val="WW8Num38z6"/>
    <w:rsid w:val="00630318"/>
  </w:style>
  <w:style w:type="character" w:customStyle="1" w:styleId="WW8Num38z7">
    <w:name w:val="WW8Num38z7"/>
    <w:rsid w:val="00630318"/>
  </w:style>
  <w:style w:type="character" w:customStyle="1" w:styleId="WW8Num38z8">
    <w:name w:val="WW8Num38z8"/>
    <w:rsid w:val="00630318"/>
  </w:style>
  <w:style w:type="character" w:customStyle="1" w:styleId="WW8Num39z0">
    <w:name w:val="WW8Num39z0"/>
    <w:rsid w:val="00630318"/>
    <w:rPr>
      <w:rFonts w:hint="default"/>
    </w:rPr>
  </w:style>
  <w:style w:type="character" w:customStyle="1" w:styleId="WW8Num40z0">
    <w:name w:val="WW8Num40z0"/>
    <w:rsid w:val="00630318"/>
    <w:rPr>
      <w:rFonts w:hint="default"/>
    </w:rPr>
  </w:style>
  <w:style w:type="character" w:customStyle="1" w:styleId="WW8Num40z1">
    <w:name w:val="WW8Num40z1"/>
    <w:rsid w:val="00630318"/>
  </w:style>
  <w:style w:type="character" w:customStyle="1" w:styleId="WW8Num40z2">
    <w:name w:val="WW8Num40z2"/>
    <w:rsid w:val="00630318"/>
  </w:style>
  <w:style w:type="character" w:customStyle="1" w:styleId="WW8Num40z3">
    <w:name w:val="WW8Num40z3"/>
    <w:rsid w:val="00630318"/>
  </w:style>
  <w:style w:type="character" w:customStyle="1" w:styleId="WW8Num40z4">
    <w:name w:val="WW8Num40z4"/>
    <w:rsid w:val="00630318"/>
  </w:style>
  <w:style w:type="character" w:customStyle="1" w:styleId="WW8Num40z5">
    <w:name w:val="WW8Num40z5"/>
    <w:rsid w:val="00630318"/>
  </w:style>
  <w:style w:type="character" w:customStyle="1" w:styleId="WW8Num40z6">
    <w:name w:val="WW8Num40z6"/>
    <w:rsid w:val="00630318"/>
  </w:style>
  <w:style w:type="character" w:customStyle="1" w:styleId="WW8Num40z7">
    <w:name w:val="WW8Num40z7"/>
    <w:rsid w:val="00630318"/>
  </w:style>
  <w:style w:type="character" w:customStyle="1" w:styleId="WW8Num40z8">
    <w:name w:val="WW8Num40z8"/>
    <w:rsid w:val="00630318"/>
  </w:style>
  <w:style w:type="character" w:customStyle="1" w:styleId="WW8Num41z0">
    <w:name w:val="WW8Num41z0"/>
    <w:rsid w:val="00630318"/>
    <w:rPr>
      <w:rFonts w:cs="Times New Roman"/>
    </w:rPr>
  </w:style>
  <w:style w:type="character" w:customStyle="1" w:styleId="WW8Num41z2">
    <w:name w:val="WW8Num41z2"/>
    <w:rsid w:val="00630318"/>
  </w:style>
  <w:style w:type="character" w:customStyle="1" w:styleId="WW8Num42z0">
    <w:name w:val="WW8Num42z0"/>
    <w:rsid w:val="00630318"/>
    <w:rPr>
      <w:rFonts w:cs="Arial" w:hint="default"/>
      <w:bCs/>
    </w:rPr>
  </w:style>
  <w:style w:type="character" w:customStyle="1" w:styleId="WW8Num43z0">
    <w:name w:val="WW8Num43z0"/>
    <w:rsid w:val="00630318"/>
  </w:style>
  <w:style w:type="character" w:customStyle="1" w:styleId="WW8Num43z1">
    <w:name w:val="WW8Num43z1"/>
    <w:rsid w:val="00630318"/>
    <w:rPr>
      <w:rFonts w:ascii="Arial" w:eastAsia="Times New Roman" w:hAnsi="Arial" w:cs="Arial"/>
      <w:b w:val="0"/>
    </w:rPr>
  </w:style>
  <w:style w:type="character" w:customStyle="1" w:styleId="WW8Num43z3">
    <w:name w:val="WW8Num43z3"/>
    <w:rsid w:val="00630318"/>
    <w:rPr>
      <w:rFonts w:cs="Times New Roman"/>
      <w:b w:val="0"/>
    </w:rPr>
  </w:style>
  <w:style w:type="character" w:customStyle="1" w:styleId="WW8Num43z4">
    <w:name w:val="WW8Num43z4"/>
    <w:rsid w:val="00630318"/>
    <w:rPr>
      <w:rFonts w:cs="Times New Roman"/>
    </w:rPr>
  </w:style>
  <w:style w:type="character" w:customStyle="1" w:styleId="WW8Num44z0">
    <w:name w:val="WW8Num44z0"/>
    <w:rsid w:val="00630318"/>
    <w:rPr>
      <w:rFonts w:ascii="Times New Roman" w:eastAsia="Times New Roman" w:hAnsi="Times New Roman" w:cs="Times New Roman"/>
    </w:rPr>
  </w:style>
  <w:style w:type="character" w:customStyle="1" w:styleId="WW8Num44z1">
    <w:name w:val="WW8Num44z1"/>
    <w:rsid w:val="00630318"/>
  </w:style>
  <w:style w:type="character" w:customStyle="1" w:styleId="WW8Num44z2">
    <w:name w:val="WW8Num44z2"/>
    <w:rsid w:val="00630318"/>
  </w:style>
  <w:style w:type="character" w:customStyle="1" w:styleId="WW8Num44z3">
    <w:name w:val="WW8Num44z3"/>
    <w:rsid w:val="00630318"/>
  </w:style>
  <w:style w:type="character" w:customStyle="1" w:styleId="WW8Num44z4">
    <w:name w:val="WW8Num44z4"/>
    <w:rsid w:val="00630318"/>
  </w:style>
  <w:style w:type="character" w:customStyle="1" w:styleId="WW8Num44z5">
    <w:name w:val="WW8Num44z5"/>
    <w:rsid w:val="00630318"/>
  </w:style>
  <w:style w:type="character" w:customStyle="1" w:styleId="WW8Num44z6">
    <w:name w:val="WW8Num44z6"/>
    <w:rsid w:val="00630318"/>
  </w:style>
  <w:style w:type="character" w:customStyle="1" w:styleId="WW8Num44z7">
    <w:name w:val="WW8Num44z7"/>
    <w:rsid w:val="00630318"/>
  </w:style>
  <w:style w:type="character" w:customStyle="1" w:styleId="WW8Num44z8">
    <w:name w:val="WW8Num44z8"/>
    <w:rsid w:val="00630318"/>
  </w:style>
  <w:style w:type="character" w:customStyle="1" w:styleId="WW8Num45z0">
    <w:name w:val="WW8Num45z0"/>
    <w:rsid w:val="00630318"/>
  </w:style>
  <w:style w:type="character" w:customStyle="1" w:styleId="WW8Num45z1">
    <w:name w:val="WW8Num45z1"/>
    <w:rsid w:val="00630318"/>
    <w:rPr>
      <w:rFonts w:ascii="Arial" w:eastAsia="Times New Roman" w:hAnsi="Arial" w:cs="Arial"/>
      <w:b w:val="0"/>
    </w:rPr>
  </w:style>
  <w:style w:type="character" w:customStyle="1" w:styleId="WW8Num45z3">
    <w:name w:val="WW8Num45z3"/>
    <w:rsid w:val="00630318"/>
    <w:rPr>
      <w:rFonts w:cs="Times New Roman"/>
      <w:b w:val="0"/>
    </w:rPr>
  </w:style>
  <w:style w:type="character" w:customStyle="1" w:styleId="WW8Num45z4">
    <w:name w:val="WW8Num45z4"/>
    <w:rsid w:val="00630318"/>
    <w:rPr>
      <w:rFonts w:cs="Times New Roman"/>
    </w:rPr>
  </w:style>
  <w:style w:type="character" w:customStyle="1" w:styleId="WW8Num46z0">
    <w:name w:val="WW8Num46z0"/>
    <w:rsid w:val="00630318"/>
    <w:rPr>
      <w:rFonts w:hint="default"/>
    </w:rPr>
  </w:style>
  <w:style w:type="character" w:customStyle="1" w:styleId="WW8Num46z1">
    <w:name w:val="WW8Num46z1"/>
    <w:rsid w:val="00630318"/>
  </w:style>
  <w:style w:type="character" w:customStyle="1" w:styleId="WW8Num46z2">
    <w:name w:val="WW8Num46z2"/>
    <w:rsid w:val="00630318"/>
  </w:style>
  <w:style w:type="character" w:customStyle="1" w:styleId="WW8Num46z3">
    <w:name w:val="WW8Num46z3"/>
    <w:rsid w:val="00630318"/>
  </w:style>
  <w:style w:type="character" w:customStyle="1" w:styleId="WW8Num46z4">
    <w:name w:val="WW8Num46z4"/>
    <w:rsid w:val="00630318"/>
  </w:style>
  <w:style w:type="character" w:customStyle="1" w:styleId="WW8Num46z5">
    <w:name w:val="WW8Num46z5"/>
    <w:rsid w:val="00630318"/>
  </w:style>
  <w:style w:type="character" w:customStyle="1" w:styleId="WW8Num46z6">
    <w:name w:val="WW8Num46z6"/>
    <w:rsid w:val="00630318"/>
  </w:style>
  <w:style w:type="character" w:customStyle="1" w:styleId="WW8Num46z7">
    <w:name w:val="WW8Num46z7"/>
    <w:rsid w:val="00630318"/>
  </w:style>
  <w:style w:type="character" w:customStyle="1" w:styleId="WW8Num46z8">
    <w:name w:val="WW8Num46z8"/>
    <w:rsid w:val="00630318"/>
  </w:style>
  <w:style w:type="character" w:customStyle="1" w:styleId="Domylnaczcionkaakapitu1">
    <w:name w:val="Domyślna czcionka akapitu1"/>
    <w:rsid w:val="00630318"/>
  </w:style>
  <w:style w:type="character" w:customStyle="1" w:styleId="NagwekZnak">
    <w:name w:val="Nagłówek Znak"/>
    <w:basedOn w:val="Domylnaczcionkaakapitu1"/>
    <w:rsid w:val="00630318"/>
  </w:style>
  <w:style w:type="character" w:customStyle="1" w:styleId="StopkaZnak">
    <w:name w:val="Stopka Znak"/>
    <w:basedOn w:val="Domylnaczcionkaakapitu1"/>
    <w:rsid w:val="00630318"/>
  </w:style>
  <w:style w:type="character" w:customStyle="1" w:styleId="TekstprzypisukocowegoZnak">
    <w:name w:val="Tekst przypisu końcowego Znak"/>
    <w:rsid w:val="00630318"/>
    <w:rPr>
      <w:sz w:val="20"/>
      <w:szCs w:val="20"/>
    </w:rPr>
  </w:style>
  <w:style w:type="character" w:customStyle="1" w:styleId="Znakiprzypiswkocowych">
    <w:name w:val="Znaki przypisów końcowych"/>
    <w:rsid w:val="00630318"/>
    <w:rPr>
      <w:vertAlign w:val="superscript"/>
    </w:rPr>
  </w:style>
  <w:style w:type="character" w:styleId="HTML-staaszeroko">
    <w:name w:val="HTML Typewriter"/>
    <w:rsid w:val="00630318"/>
    <w:rPr>
      <w:rFonts w:ascii="Courier New" w:hAnsi="Courier New" w:cs="Times New Roman"/>
      <w:sz w:val="20"/>
    </w:rPr>
  </w:style>
  <w:style w:type="character" w:customStyle="1" w:styleId="TekstpodstawowyZnak">
    <w:name w:val="Tekst podstawowy Znak"/>
    <w:rsid w:val="00630318"/>
    <w:rPr>
      <w:rFonts w:ascii="Arial" w:eastAsia="Times New Roman" w:hAnsi="Arial" w:cs="Times New Roman"/>
      <w:bCs/>
      <w:sz w:val="24"/>
      <w:szCs w:val="24"/>
    </w:rPr>
  </w:style>
  <w:style w:type="character" w:customStyle="1" w:styleId="TekstpodstawowywcityZnak">
    <w:name w:val="Tekst podstawowy wcięty Znak"/>
    <w:basedOn w:val="Domylnaczcionkaakapitu1"/>
    <w:rsid w:val="00630318"/>
  </w:style>
  <w:style w:type="character" w:customStyle="1" w:styleId="Tekstpodstawowywcity2Znak">
    <w:name w:val="Tekst podstawowy wcięty 2 Znak"/>
    <w:basedOn w:val="Domylnaczcionkaakapitu1"/>
    <w:rsid w:val="00630318"/>
  </w:style>
  <w:style w:type="character" w:customStyle="1" w:styleId="Tekstpodstawowywcity3Znak">
    <w:name w:val="Tekst podstawowy wcięty 3 Znak"/>
    <w:rsid w:val="00630318"/>
    <w:rPr>
      <w:sz w:val="16"/>
      <w:szCs w:val="16"/>
    </w:rPr>
  </w:style>
  <w:style w:type="character" w:styleId="Hipercze">
    <w:name w:val="Hyperlink"/>
    <w:rsid w:val="00630318"/>
    <w:rPr>
      <w:rFonts w:cs="Times New Roman"/>
      <w:color w:val="0000FF"/>
      <w:u w:val="single"/>
    </w:rPr>
  </w:style>
  <w:style w:type="character" w:customStyle="1" w:styleId="Znakinumeracji">
    <w:name w:val="Znaki numeracji"/>
    <w:rsid w:val="00630318"/>
  </w:style>
  <w:style w:type="character" w:customStyle="1" w:styleId="Symbolewypunktowania">
    <w:name w:val="Symbole wypunktowania"/>
    <w:rsid w:val="00630318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63031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630318"/>
    <w:pPr>
      <w:spacing w:after="0" w:line="240" w:lineRule="auto"/>
      <w:jc w:val="both"/>
    </w:pPr>
    <w:rPr>
      <w:rFonts w:ascii="Arial" w:hAnsi="Arial"/>
      <w:bCs/>
      <w:sz w:val="24"/>
      <w:szCs w:val="24"/>
    </w:rPr>
  </w:style>
  <w:style w:type="paragraph" w:styleId="Lista">
    <w:name w:val="List"/>
    <w:basedOn w:val="Tekstpodstawowy"/>
    <w:rsid w:val="00630318"/>
    <w:rPr>
      <w:rFonts w:cs="Arial"/>
    </w:rPr>
  </w:style>
  <w:style w:type="paragraph" w:customStyle="1" w:styleId="Podpis1">
    <w:name w:val="Podpis1"/>
    <w:basedOn w:val="Normalny"/>
    <w:rsid w:val="0063031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630318"/>
    <w:pPr>
      <w:suppressLineNumbers/>
    </w:pPr>
    <w:rPr>
      <w:rFonts w:cs="Arial"/>
    </w:rPr>
  </w:style>
  <w:style w:type="paragraph" w:styleId="Nagwek">
    <w:name w:val="header"/>
    <w:basedOn w:val="Normalny"/>
    <w:rsid w:val="00630318"/>
    <w:pPr>
      <w:spacing w:after="0" w:line="240" w:lineRule="auto"/>
    </w:pPr>
  </w:style>
  <w:style w:type="paragraph" w:styleId="Stopka">
    <w:name w:val="footer"/>
    <w:basedOn w:val="Normalny"/>
    <w:rsid w:val="00630318"/>
    <w:pPr>
      <w:spacing w:after="0" w:line="240" w:lineRule="auto"/>
    </w:pPr>
  </w:style>
  <w:style w:type="paragraph" w:styleId="Tekstprzypisukocowego">
    <w:name w:val="endnote text"/>
    <w:basedOn w:val="Normalny"/>
    <w:rsid w:val="00630318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630318"/>
    <w:pPr>
      <w:ind w:left="720"/>
    </w:pPr>
  </w:style>
  <w:style w:type="paragraph" w:styleId="Tekstpodstawowywcity">
    <w:name w:val="Body Text Indent"/>
    <w:basedOn w:val="Normalny"/>
    <w:rsid w:val="00630318"/>
    <w:pPr>
      <w:spacing w:after="120"/>
      <w:ind w:left="283"/>
    </w:pPr>
  </w:style>
  <w:style w:type="paragraph" w:customStyle="1" w:styleId="Tekstpodstawowywcity21">
    <w:name w:val="Tekst podstawowy wcięty 21"/>
    <w:basedOn w:val="Normalny"/>
    <w:rsid w:val="00630318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rsid w:val="00630318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rsid w:val="00630318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630318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qFormat/>
    <w:rsid w:val="00630318"/>
    <w:pPr>
      <w:suppressLineNumbers/>
    </w:pPr>
  </w:style>
  <w:style w:type="paragraph" w:customStyle="1" w:styleId="Nagwektabeli">
    <w:name w:val="Nagłówek tabeli"/>
    <w:basedOn w:val="Zawartotabeli"/>
    <w:rsid w:val="00630318"/>
    <w:pPr>
      <w:jc w:val="center"/>
    </w:pPr>
    <w:rPr>
      <w:b/>
      <w:bCs/>
    </w:rPr>
  </w:style>
  <w:style w:type="character" w:styleId="Tekstzastpczy">
    <w:name w:val="Placeholder Text"/>
    <w:uiPriority w:val="99"/>
    <w:semiHidden/>
    <w:rsid w:val="00214ACF"/>
    <w:rPr>
      <w:color w:val="808080"/>
    </w:rPr>
  </w:style>
  <w:style w:type="paragraph" w:customStyle="1" w:styleId="Tytu2">
    <w:name w:val="Tytuł2"/>
    <w:basedOn w:val="Tytu"/>
    <w:qFormat/>
    <w:rsid w:val="00812B7C"/>
    <w:pPr>
      <w:suppressAutoHyphens w:val="0"/>
      <w:spacing w:before="0" w:after="0" w:line="240" w:lineRule="auto"/>
      <w:jc w:val="left"/>
      <w:outlineLvl w:val="9"/>
    </w:pPr>
    <w:rPr>
      <w:rFonts w:ascii="Calibri" w:hAnsi="Calibri"/>
      <w:bCs w:val="0"/>
      <w:kern w:val="0"/>
      <w:sz w:val="22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12B7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/>
    </w:rPr>
  </w:style>
  <w:style w:type="character" w:customStyle="1" w:styleId="TytuZnak">
    <w:name w:val="Tytuł Znak"/>
    <w:link w:val="Tytu"/>
    <w:uiPriority w:val="10"/>
    <w:rsid w:val="00812B7C"/>
    <w:rPr>
      <w:rFonts w:ascii="Calibri Light" w:eastAsia="Times New Roman" w:hAnsi="Calibri Light" w:cs="Times New Roman"/>
      <w:b/>
      <w:bCs/>
      <w:kern w:val="28"/>
      <w:sz w:val="32"/>
      <w:szCs w:val="3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2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C84"/>
    <w:rPr>
      <w:rFonts w:ascii="Segoe UI" w:hAnsi="Segoe UI" w:cs="Segoe UI"/>
      <w:sz w:val="18"/>
      <w:szCs w:val="18"/>
      <w:lang w:eastAsia="ar-SA"/>
    </w:rPr>
  </w:style>
  <w:style w:type="character" w:customStyle="1" w:styleId="markedcontent">
    <w:name w:val="markedcontent"/>
    <w:basedOn w:val="Domylnaczcionkaakapitu"/>
    <w:rsid w:val="001F6036"/>
  </w:style>
  <w:style w:type="character" w:customStyle="1" w:styleId="AkapitzlistZnak">
    <w:name w:val="Akapit z listą Znak"/>
    <w:link w:val="Akapitzlist"/>
    <w:uiPriority w:val="34"/>
    <w:locked/>
    <w:rsid w:val="008B7C0E"/>
    <w:rPr>
      <w:rFonts w:ascii="Calibri" w:hAnsi="Calibri"/>
      <w:sz w:val="22"/>
      <w:szCs w:val="22"/>
      <w:lang w:eastAsia="ar-SA"/>
    </w:rPr>
  </w:style>
  <w:style w:type="table" w:styleId="Tabela-Siatka">
    <w:name w:val="Table Grid"/>
    <w:basedOn w:val="Standardowy"/>
    <w:uiPriority w:val="59"/>
    <w:rsid w:val="00E326AC"/>
    <w:rPr>
      <w:rFonts w:ascii="Liberation Serif" w:eastAsiaTheme="minorHAnsi" w:hAnsi="Liberation Serif" w:cs="Mangal"/>
      <w:kern w:val="2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318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30318"/>
  </w:style>
  <w:style w:type="character" w:customStyle="1" w:styleId="WW8Num1z1">
    <w:name w:val="WW8Num1z1"/>
    <w:rsid w:val="00630318"/>
    <w:rPr>
      <w:rFonts w:hint="default"/>
    </w:rPr>
  </w:style>
  <w:style w:type="character" w:customStyle="1" w:styleId="WW8Num1z6">
    <w:name w:val="WW8Num1z6"/>
    <w:rsid w:val="00630318"/>
    <w:rPr>
      <w:rFonts w:ascii="Calibri" w:hAnsi="Calibri" w:cs="Calibri" w:hint="default"/>
      <w:sz w:val="22"/>
      <w:szCs w:val="22"/>
    </w:rPr>
  </w:style>
  <w:style w:type="character" w:customStyle="1" w:styleId="WW8Num2z0">
    <w:name w:val="WW8Num2z0"/>
    <w:rsid w:val="00630318"/>
  </w:style>
  <w:style w:type="character" w:customStyle="1" w:styleId="WW8Num3z0">
    <w:name w:val="WW8Num3z0"/>
    <w:rsid w:val="00630318"/>
  </w:style>
  <w:style w:type="character" w:customStyle="1" w:styleId="WW8Num4z0">
    <w:name w:val="WW8Num4z0"/>
    <w:rsid w:val="00630318"/>
  </w:style>
  <w:style w:type="character" w:customStyle="1" w:styleId="WW8Num5z0">
    <w:name w:val="WW8Num5z0"/>
    <w:rsid w:val="00630318"/>
    <w:rPr>
      <w:rFonts w:ascii="Symbol" w:hAnsi="Symbol" w:cs="Symbol" w:hint="default"/>
    </w:rPr>
  </w:style>
  <w:style w:type="character" w:customStyle="1" w:styleId="WW8Num6z0">
    <w:name w:val="WW8Num6z0"/>
    <w:rsid w:val="00630318"/>
    <w:rPr>
      <w:rFonts w:ascii="Symbol" w:hAnsi="Symbol" w:cs="Symbol" w:hint="default"/>
    </w:rPr>
  </w:style>
  <w:style w:type="character" w:customStyle="1" w:styleId="WW8Num6z1">
    <w:name w:val="WW8Num6z1"/>
    <w:rsid w:val="00630318"/>
    <w:rPr>
      <w:rFonts w:ascii="Arial" w:eastAsia="Times New Roman" w:hAnsi="Arial" w:cs="Arial"/>
      <w:b w:val="0"/>
    </w:rPr>
  </w:style>
  <w:style w:type="character" w:customStyle="1" w:styleId="WW8Num6z2">
    <w:name w:val="WW8Num6z2"/>
    <w:rsid w:val="00630318"/>
    <w:rPr>
      <w:rFonts w:ascii="Calibri" w:eastAsia="Times New Roman" w:hAnsi="Calibri" w:cs="Calibri" w:hint="default"/>
      <w:b/>
    </w:rPr>
  </w:style>
  <w:style w:type="character" w:customStyle="1" w:styleId="WW8Num6z3">
    <w:name w:val="WW8Num6z3"/>
    <w:rsid w:val="00630318"/>
    <w:rPr>
      <w:rFonts w:cs="Times New Roman"/>
      <w:b w:val="0"/>
    </w:rPr>
  </w:style>
  <w:style w:type="character" w:customStyle="1" w:styleId="WW8Num6z4">
    <w:name w:val="WW8Num6z4"/>
    <w:rsid w:val="00630318"/>
    <w:rPr>
      <w:rFonts w:cs="Times New Roman"/>
    </w:rPr>
  </w:style>
  <w:style w:type="character" w:customStyle="1" w:styleId="WW8Num7z0">
    <w:name w:val="WW8Num7z0"/>
    <w:rsid w:val="00630318"/>
    <w:rPr>
      <w:rFonts w:ascii="Symbol" w:hAnsi="Symbol" w:cs="Symbol" w:hint="default"/>
    </w:rPr>
  </w:style>
  <w:style w:type="character" w:customStyle="1" w:styleId="WW8Num7z1">
    <w:name w:val="WW8Num7z1"/>
    <w:rsid w:val="00630318"/>
    <w:rPr>
      <w:rFonts w:ascii="Calibri" w:eastAsia="Times New Roman" w:hAnsi="Calibri" w:cs="Arial"/>
      <w:sz w:val="22"/>
      <w:szCs w:val="22"/>
    </w:rPr>
  </w:style>
  <w:style w:type="character" w:customStyle="1" w:styleId="WW8Num8z0">
    <w:name w:val="WW8Num8z0"/>
    <w:rsid w:val="00630318"/>
    <w:rPr>
      <w:rFonts w:ascii="Symbol" w:hAnsi="Symbol" w:cs="Symbol" w:hint="default"/>
      <w:sz w:val="22"/>
    </w:rPr>
  </w:style>
  <w:style w:type="character" w:customStyle="1" w:styleId="WW8Num9z0">
    <w:name w:val="WW8Num9z0"/>
    <w:rsid w:val="00630318"/>
    <w:rPr>
      <w:rFonts w:cs="Arial"/>
      <w:b/>
    </w:rPr>
  </w:style>
  <w:style w:type="character" w:customStyle="1" w:styleId="WW8Num10z0">
    <w:name w:val="WW8Num10z0"/>
    <w:rsid w:val="00630318"/>
    <w:rPr>
      <w:rFonts w:ascii="Symbol" w:hAnsi="Symbol" w:cs="Symbol" w:hint="default"/>
    </w:rPr>
  </w:style>
  <w:style w:type="character" w:customStyle="1" w:styleId="WW8Num11z0">
    <w:name w:val="WW8Num11z0"/>
    <w:rsid w:val="00630318"/>
    <w:rPr>
      <w:rFonts w:ascii="Calibri" w:eastAsia="Times New Roman" w:hAnsi="Calibri" w:cs="Arial"/>
    </w:rPr>
  </w:style>
  <w:style w:type="character" w:customStyle="1" w:styleId="WW8Num11z1">
    <w:name w:val="WW8Num11z1"/>
    <w:rsid w:val="00630318"/>
    <w:rPr>
      <w:rFonts w:hint="default"/>
    </w:rPr>
  </w:style>
  <w:style w:type="character" w:customStyle="1" w:styleId="WW8Num11z2">
    <w:name w:val="WW8Num11z2"/>
    <w:rsid w:val="00630318"/>
  </w:style>
  <w:style w:type="character" w:customStyle="1" w:styleId="WW8Num11z3">
    <w:name w:val="WW8Num11z3"/>
    <w:rsid w:val="00630318"/>
  </w:style>
  <w:style w:type="character" w:customStyle="1" w:styleId="WW8Num11z4">
    <w:name w:val="WW8Num11z4"/>
    <w:rsid w:val="00630318"/>
  </w:style>
  <w:style w:type="character" w:customStyle="1" w:styleId="WW8Num11z5">
    <w:name w:val="WW8Num11z5"/>
    <w:rsid w:val="00630318"/>
  </w:style>
  <w:style w:type="character" w:customStyle="1" w:styleId="WW8Num11z6">
    <w:name w:val="WW8Num11z6"/>
    <w:rsid w:val="00630318"/>
    <w:rPr>
      <w:rFonts w:ascii="Calibri" w:hAnsi="Calibri" w:cs="Calibri" w:hint="default"/>
      <w:sz w:val="22"/>
      <w:szCs w:val="22"/>
    </w:rPr>
  </w:style>
  <w:style w:type="character" w:customStyle="1" w:styleId="WW8Num11z7">
    <w:name w:val="WW8Num11z7"/>
    <w:rsid w:val="00630318"/>
  </w:style>
  <w:style w:type="character" w:customStyle="1" w:styleId="WW8Num11z8">
    <w:name w:val="WW8Num11z8"/>
    <w:rsid w:val="00630318"/>
  </w:style>
  <w:style w:type="character" w:customStyle="1" w:styleId="WW8Num12z0">
    <w:name w:val="WW8Num12z0"/>
    <w:rsid w:val="00630318"/>
    <w:rPr>
      <w:rFonts w:cs="Arial" w:hint="default"/>
      <w:b/>
    </w:rPr>
  </w:style>
  <w:style w:type="character" w:customStyle="1" w:styleId="WW8Num13z0">
    <w:name w:val="WW8Num13z0"/>
    <w:rsid w:val="00630318"/>
    <w:rPr>
      <w:rFonts w:cs="Calibri" w:hint="default"/>
      <w:sz w:val="22"/>
    </w:rPr>
  </w:style>
  <w:style w:type="character" w:customStyle="1" w:styleId="WW8Num14z0">
    <w:name w:val="WW8Num14z0"/>
    <w:rsid w:val="00630318"/>
    <w:rPr>
      <w:rFonts w:cs="Times New Roman"/>
    </w:rPr>
  </w:style>
  <w:style w:type="character" w:customStyle="1" w:styleId="WW8Num14z1">
    <w:name w:val="WW8Num14z1"/>
    <w:rsid w:val="00630318"/>
    <w:rPr>
      <w:rFonts w:ascii="Arial" w:eastAsia="Times New Roman" w:hAnsi="Arial" w:cs="Arial"/>
      <w:b w:val="0"/>
    </w:rPr>
  </w:style>
  <w:style w:type="character" w:customStyle="1" w:styleId="WW8Num14z2">
    <w:name w:val="WW8Num14z2"/>
    <w:rsid w:val="00630318"/>
    <w:rPr>
      <w:rFonts w:cs="Times New Roman"/>
      <w:b w:val="0"/>
    </w:rPr>
  </w:style>
  <w:style w:type="character" w:customStyle="1" w:styleId="WW8Num15z0">
    <w:name w:val="WW8Num15z0"/>
    <w:rsid w:val="00630318"/>
    <w:rPr>
      <w:rFonts w:hint="default"/>
    </w:rPr>
  </w:style>
  <w:style w:type="character" w:customStyle="1" w:styleId="WW8Num16z0">
    <w:name w:val="WW8Num16z0"/>
    <w:rsid w:val="00630318"/>
    <w:rPr>
      <w:rFonts w:hint="default"/>
    </w:rPr>
  </w:style>
  <w:style w:type="character" w:customStyle="1" w:styleId="WW8Num16z8">
    <w:name w:val="WW8Num16z8"/>
    <w:rsid w:val="00630318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630318"/>
    <w:rPr>
      <w:rFonts w:ascii="Symbol" w:eastAsia="Times New Roman" w:hAnsi="Symbol" w:cs="Arial" w:hint="default"/>
    </w:rPr>
  </w:style>
  <w:style w:type="character" w:customStyle="1" w:styleId="WW8Num18z0">
    <w:name w:val="WW8Num18z0"/>
    <w:rsid w:val="00630318"/>
    <w:rPr>
      <w:rFonts w:hint="default"/>
    </w:rPr>
  </w:style>
  <w:style w:type="character" w:customStyle="1" w:styleId="WW8Num18z1">
    <w:name w:val="WW8Num18z1"/>
    <w:rsid w:val="00630318"/>
    <w:rPr>
      <w:rFonts w:ascii="Calibri" w:eastAsia="Times New Roman" w:hAnsi="Calibri" w:cs="Calibri" w:hint="default"/>
      <w:b w:val="0"/>
    </w:rPr>
  </w:style>
  <w:style w:type="character" w:customStyle="1" w:styleId="WW8Num18z2">
    <w:name w:val="WW8Num18z2"/>
    <w:rsid w:val="00630318"/>
    <w:rPr>
      <w:rFonts w:cs="Times New Roman" w:hint="default"/>
      <w:b w:val="0"/>
    </w:rPr>
  </w:style>
  <w:style w:type="character" w:customStyle="1" w:styleId="WW8Num19z0">
    <w:name w:val="WW8Num19z0"/>
    <w:rsid w:val="00630318"/>
    <w:rPr>
      <w:rFonts w:cs="Arial"/>
    </w:rPr>
  </w:style>
  <w:style w:type="character" w:customStyle="1" w:styleId="WW8Num20z0">
    <w:name w:val="WW8Num20z0"/>
    <w:rsid w:val="00630318"/>
  </w:style>
  <w:style w:type="character" w:customStyle="1" w:styleId="WW8Num21z0">
    <w:name w:val="WW8Num21z0"/>
    <w:rsid w:val="00630318"/>
    <w:rPr>
      <w:rFonts w:hint="default"/>
    </w:rPr>
  </w:style>
  <w:style w:type="character" w:customStyle="1" w:styleId="WW8Num22z0">
    <w:name w:val="WW8Num22z0"/>
    <w:rsid w:val="00630318"/>
    <w:rPr>
      <w:rFonts w:hint="default"/>
    </w:rPr>
  </w:style>
  <w:style w:type="character" w:customStyle="1" w:styleId="WW8Num23z0">
    <w:name w:val="WW8Num23z0"/>
    <w:rsid w:val="00630318"/>
    <w:rPr>
      <w:rFonts w:cs="Arial" w:hint="default"/>
    </w:rPr>
  </w:style>
  <w:style w:type="character" w:customStyle="1" w:styleId="WW8Num23z1">
    <w:name w:val="WW8Num23z1"/>
    <w:rsid w:val="00630318"/>
  </w:style>
  <w:style w:type="character" w:customStyle="1" w:styleId="WW8Num23z2">
    <w:name w:val="WW8Num23z2"/>
    <w:rsid w:val="00630318"/>
  </w:style>
  <w:style w:type="character" w:customStyle="1" w:styleId="WW8Num23z3">
    <w:name w:val="WW8Num23z3"/>
    <w:rsid w:val="00630318"/>
  </w:style>
  <w:style w:type="character" w:customStyle="1" w:styleId="WW8Num23z4">
    <w:name w:val="WW8Num23z4"/>
    <w:rsid w:val="00630318"/>
  </w:style>
  <w:style w:type="character" w:customStyle="1" w:styleId="WW8Num23z5">
    <w:name w:val="WW8Num23z5"/>
    <w:rsid w:val="00630318"/>
  </w:style>
  <w:style w:type="character" w:customStyle="1" w:styleId="WW8Num23z6">
    <w:name w:val="WW8Num23z6"/>
    <w:rsid w:val="00630318"/>
  </w:style>
  <w:style w:type="character" w:customStyle="1" w:styleId="WW8Num23z7">
    <w:name w:val="WW8Num23z7"/>
    <w:rsid w:val="00630318"/>
  </w:style>
  <w:style w:type="character" w:customStyle="1" w:styleId="WW8Num23z8">
    <w:name w:val="WW8Num23z8"/>
    <w:rsid w:val="00630318"/>
  </w:style>
  <w:style w:type="character" w:customStyle="1" w:styleId="WW8Num24z0">
    <w:name w:val="WW8Num24z0"/>
    <w:rsid w:val="00630318"/>
    <w:rPr>
      <w:rFonts w:cs="Times New Roman"/>
    </w:rPr>
  </w:style>
  <w:style w:type="character" w:customStyle="1" w:styleId="WW8Num24z1">
    <w:name w:val="WW8Num24z1"/>
    <w:rsid w:val="00630318"/>
  </w:style>
  <w:style w:type="character" w:customStyle="1" w:styleId="WW8Num24z2">
    <w:name w:val="WW8Num24z2"/>
    <w:rsid w:val="00630318"/>
  </w:style>
  <w:style w:type="character" w:customStyle="1" w:styleId="WW8Num24z3">
    <w:name w:val="WW8Num24z3"/>
    <w:rsid w:val="00630318"/>
  </w:style>
  <w:style w:type="character" w:customStyle="1" w:styleId="WW8Num24z4">
    <w:name w:val="WW8Num24z4"/>
    <w:rsid w:val="00630318"/>
  </w:style>
  <w:style w:type="character" w:customStyle="1" w:styleId="WW8Num24z5">
    <w:name w:val="WW8Num24z5"/>
    <w:rsid w:val="00630318"/>
  </w:style>
  <w:style w:type="character" w:customStyle="1" w:styleId="WW8Num24z6">
    <w:name w:val="WW8Num24z6"/>
    <w:rsid w:val="00630318"/>
  </w:style>
  <w:style w:type="character" w:customStyle="1" w:styleId="WW8Num24z7">
    <w:name w:val="WW8Num24z7"/>
    <w:rsid w:val="00630318"/>
  </w:style>
  <w:style w:type="character" w:customStyle="1" w:styleId="WW8Num24z8">
    <w:name w:val="WW8Num24z8"/>
    <w:rsid w:val="00630318"/>
  </w:style>
  <w:style w:type="character" w:customStyle="1" w:styleId="WW8Num25z0">
    <w:name w:val="WW8Num25z0"/>
    <w:rsid w:val="00630318"/>
    <w:rPr>
      <w:rFonts w:ascii="Calibri" w:eastAsia="Times New Roman" w:hAnsi="Calibri" w:cs="Calibri" w:hint="default"/>
      <w:bCs w:val="0"/>
      <w:sz w:val="22"/>
      <w:szCs w:val="22"/>
    </w:rPr>
  </w:style>
  <w:style w:type="character" w:customStyle="1" w:styleId="WW8Num25z1">
    <w:name w:val="WW8Num25z1"/>
    <w:rsid w:val="00630318"/>
  </w:style>
  <w:style w:type="character" w:customStyle="1" w:styleId="WW8Num25z2">
    <w:name w:val="WW8Num25z2"/>
    <w:rsid w:val="00630318"/>
  </w:style>
  <w:style w:type="character" w:customStyle="1" w:styleId="WW8Num25z3">
    <w:name w:val="WW8Num25z3"/>
    <w:rsid w:val="00630318"/>
  </w:style>
  <w:style w:type="character" w:customStyle="1" w:styleId="WW8Num25z4">
    <w:name w:val="WW8Num25z4"/>
    <w:rsid w:val="00630318"/>
  </w:style>
  <w:style w:type="character" w:customStyle="1" w:styleId="WW8Num25z5">
    <w:name w:val="WW8Num25z5"/>
    <w:rsid w:val="00630318"/>
  </w:style>
  <w:style w:type="character" w:customStyle="1" w:styleId="WW8Num25z6">
    <w:name w:val="WW8Num25z6"/>
    <w:rsid w:val="00630318"/>
  </w:style>
  <w:style w:type="character" w:customStyle="1" w:styleId="WW8Num25z7">
    <w:name w:val="WW8Num25z7"/>
    <w:rsid w:val="00630318"/>
  </w:style>
  <w:style w:type="character" w:customStyle="1" w:styleId="WW8Num25z8">
    <w:name w:val="WW8Num25z8"/>
    <w:rsid w:val="00630318"/>
  </w:style>
  <w:style w:type="character" w:customStyle="1" w:styleId="WW8Num26z0">
    <w:name w:val="WW8Num26z0"/>
    <w:rsid w:val="00630318"/>
    <w:rPr>
      <w:rFonts w:cs="Arial" w:hint="default"/>
    </w:rPr>
  </w:style>
  <w:style w:type="character" w:customStyle="1" w:styleId="WW8Num27z0">
    <w:name w:val="WW8Num27z0"/>
    <w:rsid w:val="00630318"/>
    <w:rPr>
      <w:rFonts w:ascii="Calibri" w:hAnsi="Calibri" w:cs="Calibri" w:hint="default"/>
      <w:b/>
      <w:sz w:val="22"/>
    </w:rPr>
  </w:style>
  <w:style w:type="character" w:customStyle="1" w:styleId="WW8Num27z1">
    <w:name w:val="WW8Num27z1"/>
    <w:rsid w:val="00630318"/>
  </w:style>
  <w:style w:type="character" w:customStyle="1" w:styleId="WW8Num27z2">
    <w:name w:val="WW8Num27z2"/>
    <w:rsid w:val="00630318"/>
  </w:style>
  <w:style w:type="character" w:customStyle="1" w:styleId="WW8Num28z0">
    <w:name w:val="WW8Num28z0"/>
    <w:rsid w:val="00630318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630318"/>
    <w:rPr>
      <w:rFonts w:ascii="Calibri" w:eastAsia="Times New Roman" w:hAnsi="Calibri" w:cs="Calibri" w:hint="default"/>
      <w:b w:val="0"/>
    </w:rPr>
  </w:style>
  <w:style w:type="character" w:customStyle="1" w:styleId="WW8Num28z2">
    <w:name w:val="WW8Num28z2"/>
    <w:rsid w:val="00630318"/>
    <w:rPr>
      <w:rFonts w:ascii="Calibri" w:eastAsia="Times New Roman" w:hAnsi="Calibri" w:cs="Calibri" w:hint="default"/>
      <w:b/>
    </w:rPr>
  </w:style>
  <w:style w:type="character" w:customStyle="1" w:styleId="WW8Num28z3">
    <w:name w:val="WW8Num28z3"/>
    <w:rsid w:val="00630318"/>
    <w:rPr>
      <w:rFonts w:cs="Times New Roman"/>
      <w:b w:val="0"/>
    </w:rPr>
  </w:style>
  <w:style w:type="character" w:customStyle="1" w:styleId="WW8Num28z4">
    <w:name w:val="WW8Num28z4"/>
    <w:rsid w:val="00630318"/>
    <w:rPr>
      <w:rFonts w:cs="Times New Roman"/>
    </w:rPr>
  </w:style>
  <w:style w:type="character" w:customStyle="1" w:styleId="WW8Num17z1">
    <w:name w:val="WW8Num17z1"/>
    <w:rsid w:val="00630318"/>
    <w:rPr>
      <w:rFonts w:ascii="Courier New" w:hAnsi="Courier New" w:cs="Courier New" w:hint="default"/>
    </w:rPr>
  </w:style>
  <w:style w:type="character" w:customStyle="1" w:styleId="WW8Num17z2">
    <w:name w:val="WW8Num17z2"/>
    <w:rsid w:val="00630318"/>
    <w:rPr>
      <w:rFonts w:ascii="Wingdings" w:hAnsi="Wingdings" w:cs="Wingdings" w:hint="default"/>
    </w:rPr>
  </w:style>
  <w:style w:type="character" w:customStyle="1" w:styleId="WW8Num17z3">
    <w:name w:val="WW8Num17z3"/>
    <w:rsid w:val="00630318"/>
    <w:rPr>
      <w:rFonts w:ascii="Symbol" w:hAnsi="Symbol" w:cs="Symbol" w:hint="default"/>
    </w:rPr>
  </w:style>
  <w:style w:type="character" w:customStyle="1" w:styleId="WW8Num19z1">
    <w:name w:val="WW8Num19z1"/>
    <w:rsid w:val="00630318"/>
  </w:style>
  <w:style w:type="character" w:customStyle="1" w:styleId="WW8Num19z2">
    <w:name w:val="WW8Num19z2"/>
    <w:rsid w:val="00630318"/>
  </w:style>
  <w:style w:type="character" w:customStyle="1" w:styleId="WW8Num19z3">
    <w:name w:val="WW8Num19z3"/>
    <w:rsid w:val="00630318"/>
  </w:style>
  <w:style w:type="character" w:customStyle="1" w:styleId="WW8Num19z4">
    <w:name w:val="WW8Num19z4"/>
    <w:rsid w:val="00630318"/>
  </w:style>
  <w:style w:type="character" w:customStyle="1" w:styleId="WW8Num19z5">
    <w:name w:val="WW8Num19z5"/>
    <w:rsid w:val="00630318"/>
  </w:style>
  <w:style w:type="character" w:customStyle="1" w:styleId="WW8Num19z6">
    <w:name w:val="WW8Num19z6"/>
    <w:rsid w:val="00630318"/>
  </w:style>
  <w:style w:type="character" w:customStyle="1" w:styleId="WW8Num19z7">
    <w:name w:val="WW8Num19z7"/>
    <w:rsid w:val="00630318"/>
  </w:style>
  <w:style w:type="character" w:customStyle="1" w:styleId="WW8Num19z8">
    <w:name w:val="WW8Num19z8"/>
    <w:rsid w:val="00630318"/>
  </w:style>
  <w:style w:type="character" w:customStyle="1" w:styleId="WW8Num20z1">
    <w:name w:val="WW8Num20z1"/>
    <w:rsid w:val="00630318"/>
    <w:rPr>
      <w:rFonts w:ascii="Arial" w:eastAsia="Times New Roman" w:hAnsi="Arial" w:cs="Arial"/>
      <w:b w:val="0"/>
    </w:rPr>
  </w:style>
  <w:style w:type="character" w:customStyle="1" w:styleId="WW8Num20z2">
    <w:name w:val="WW8Num20z2"/>
    <w:rsid w:val="00630318"/>
    <w:rPr>
      <w:rFonts w:ascii="Calibri" w:eastAsia="Times New Roman" w:hAnsi="Calibri" w:cs="Calibri" w:hint="default"/>
      <w:b/>
    </w:rPr>
  </w:style>
  <w:style w:type="character" w:customStyle="1" w:styleId="WW8Num20z3">
    <w:name w:val="WW8Num20z3"/>
    <w:rsid w:val="00630318"/>
    <w:rPr>
      <w:rFonts w:cs="Times New Roman"/>
      <w:b w:val="0"/>
    </w:rPr>
  </w:style>
  <w:style w:type="character" w:customStyle="1" w:styleId="WW8Num20z4">
    <w:name w:val="WW8Num20z4"/>
    <w:rsid w:val="00630318"/>
    <w:rPr>
      <w:rFonts w:cs="Times New Roman"/>
    </w:rPr>
  </w:style>
  <w:style w:type="character" w:customStyle="1" w:styleId="WW8Num21z1">
    <w:name w:val="WW8Num21z1"/>
    <w:rsid w:val="00630318"/>
    <w:rPr>
      <w:rFonts w:ascii="Calibri" w:eastAsia="Times New Roman" w:hAnsi="Calibri" w:cs="Arial"/>
      <w:sz w:val="22"/>
      <w:szCs w:val="22"/>
    </w:rPr>
  </w:style>
  <w:style w:type="character" w:customStyle="1" w:styleId="WW8Num27z3">
    <w:name w:val="WW8Num27z3"/>
    <w:rsid w:val="00630318"/>
  </w:style>
  <w:style w:type="character" w:customStyle="1" w:styleId="WW8Num27z4">
    <w:name w:val="WW8Num27z4"/>
    <w:rsid w:val="00630318"/>
  </w:style>
  <w:style w:type="character" w:customStyle="1" w:styleId="WW8Num27z5">
    <w:name w:val="WW8Num27z5"/>
    <w:rsid w:val="00630318"/>
  </w:style>
  <w:style w:type="character" w:customStyle="1" w:styleId="WW8Num27z6">
    <w:name w:val="WW8Num27z6"/>
    <w:rsid w:val="00630318"/>
  </w:style>
  <w:style w:type="character" w:customStyle="1" w:styleId="WW8Num27z7">
    <w:name w:val="WW8Num27z7"/>
    <w:rsid w:val="00630318"/>
  </w:style>
  <w:style w:type="character" w:customStyle="1" w:styleId="WW8Num27z8">
    <w:name w:val="WW8Num27z8"/>
    <w:rsid w:val="00630318"/>
  </w:style>
  <w:style w:type="character" w:customStyle="1" w:styleId="WW8Num29z0">
    <w:name w:val="WW8Num29z0"/>
    <w:rsid w:val="00630318"/>
    <w:rPr>
      <w:rFonts w:cs="Times New Roman"/>
    </w:rPr>
  </w:style>
  <w:style w:type="character" w:customStyle="1" w:styleId="WW8Num29z1">
    <w:name w:val="WW8Num29z1"/>
    <w:rsid w:val="00630318"/>
    <w:rPr>
      <w:rFonts w:ascii="Arial" w:eastAsia="Times New Roman" w:hAnsi="Arial" w:cs="Arial"/>
      <w:b w:val="0"/>
    </w:rPr>
  </w:style>
  <w:style w:type="character" w:customStyle="1" w:styleId="WW8Num29z2">
    <w:name w:val="WW8Num29z2"/>
    <w:rsid w:val="00630318"/>
    <w:rPr>
      <w:rFonts w:cs="Times New Roman"/>
      <w:b w:val="0"/>
    </w:rPr>
  </w:style>
  <w:style w:type="character" w:customStyle="1" w:styleId="WW8Num30z0">
    <w:name w:val="WW8Num30z0"/>
    <w:rsid w:val="00630318"/>
  </w:style>
  <w:style w:type="character" w:customStyle="1" w:styleId="WW8Num30z1">
    <w:name w:val="WW8Num30z1"/>
    <w:rsid w:val="00630318"/>
    <w:rPr>
      <w:rFonts w:ascii="Times New Roman" w:eastAsia="Times New Roman" w:hAnsi="Times New Roman" w:cs="Times New Roman"/>
    </w:rPr>
  </w:style>
  <w:style w:type="character" w:customStyle="1" w:styleId="WW8Num30z2">
    <w:name w:val="WW8Num30z2"/>
    <w:rsid w:val="00630318"/>
  </w:style>
  <w:style w:type="character" w:customStyle="1" w:styleId="WW8Num30z3">
    <w:name w:val="WW8Num30z3"/>
    <w:rsid w:val="00630318"/>
  </w:style>
  <w:style w:type="character" w:customStyle="1" w:styleId="WW8Num30z4">
    <w:name w:val="WW8Num30z4"/>
    <w:rsid w:val="00630318"/>
    <w:rPr>
      <w:rFonts w:hint="default"/>
    </w:rPr>
  </w:style>
  <w:style w:type="character" w:customStyle="1" w:styleId="WW8Num30z5">
    <w:name w:val="WW8Num30z5"/>
    <w:rsid w:val="00630318"/>
  </w:style>
  <w:style w:type="character" w:customStyle="1" w:styleId="WW8Num30z6">
    <w:name w:val="WW8Num30z6"/>
    <w:rsid w:val="00630318"/>
  </w:style>
  <w:style w:type="character" w:customStyle="1" w:styleId="WW8Num30z7">
    <w:name w:val="WW8Num30z7"/>
    <w:rsid w:val="00630318"/>
  </w:style>
  <w:style w:type="character" w:customStyle="1" w:styleId="WW8Num30z8">
    <w:name w:val="WW8Num30z8"/>
    <w:rsid w:val="00630318"/>
  </w:style>
  <w:style w:type="character" w:customStyle="1" w:styleId="WW8Num31z0">
    <w:name w:val="WW8Num31z0"/>
    <w:rsid w:val="00630318"/>
    <w:rPr>
      <w:rFonts w:hint="default"/>
    </w:rPr>
  </w:style>
  <w:style w:type="character" w:customStyle="1" w:styleId="WW8Num31z1">
    <w:name w:val="WW8Num31z1"/>
    <w:rsid w:val="00630318"/>
  </w:style>
  <w:style w:type="character" w:customStyle="1" w:styleId="WW8Num31z2">
    <w:name w:val="WW8Num31z2"/>
    <w:rsid w:val="00630318"/>
  </w:style>
  <w:style w:type="character" w:customStyle="1" w:styleId="WW8Num31z3">
    <w:name w:val="WW8Num31z3"/>
    <w:rsid w:val="00630318"/>
  </w:style>
  <w:style w:type="character" w:customStyle="1" w:styleId="WW8Num31z4">
    <w:name w:val="WW8Num31z4"/>
    <w:rsid w:val="00630318"/>
  </w:style>
  <w:style w:type="character" w:customStyle="1" w:styleId="WW8Num31z5">
    <w:name w:val="WW8Num31z5"/>
    <w:rsid w:val="00630318"/>
  </w:style>
  <w:style w:type="character" w:customStyle="1" w:styleId="WW8Num31z6">
    <w:name w:val="WW8Num31z6"/>
    <w:rsid w:val="00630318"/>
  </w:style>
  <w:style w:type="character" w:customStyle="1" w:styleId="WW8Num31z7">
    <w:name w:val="WW8Num31z7"/>
    <w:rsid w:val="00630318"/>
  </w:style>
  <w:style w:type="character" w:customStyle="1" w:styleId="WW8Num31z8">
    <w:name w:val="WW8Num31z8"/>
    <w:rsid w:val="00630318"/>
  </w:style>
  <w:style w:type="character" w:customStyle="1" w:styleId="WW8Num32z0">
    <w:name w:val="WW8Num32z0"/>
    <w:rsid w:val="00630318"/>
    <w:rPr>
      <w:rFonts w:hint="default"/>
      <w:u w:val="none"/>
    </w:rPr>
  </w:style>
  <w:style w:type="character" w:customStyle="1" w:styleId="WW8Num32z1">
    <w:name w:val="WW8Num32z1"/>
    <w:rsid w:val="00630318"/>
  </w:style>
  <w:style w:type="character" w:customStyle="1" w:styleId="WW8Num32z2">
    <w:name w:val="WW8Num32z2"/>
    <w:rsid w:val="00630318"/>
  </w:style>
  <w:style w:type="character" w:customStyle="1" w:styleId="WW8Num32z3">
    <w:name w:val="WW8Num32z3"/>
    <w:rsid w:val="00630318"/>
  </w:style>
  <w:style w:type="character" w:customStyle="1" w:styleId="WW8Num32z4">
    <w:name w:val="WW8Num32z4"/>
    <w:rsid w:val="00630318"/>
  </w:style>
  <w:style w:type="character" w:customStyle="1" w:styleId="WW8Num32z5">
    <w:name w:val="WW8Num32z5"/>
    <w:rsid w:val="00630318"/>
  </w:style>
  <w:style w:type="character" w:customStyle="1" w:styleId="WW8Num32z6">
    <w:name w:val="WW8Num32z6"/>
    <w:rsid w:val="00630318"/>
  </w:style>
  <w:style w:type="character" w:customStyle="1" w:styleId="WW8Num32z7">
    <w:name w:val="WW8Num32z7"/>
    <w:rsid w:val="00630318"/>
  </w:style>
  <w:style w:type="character" w:customStyle="1" w:styleId="WW8Num32z8">
    <w:name w:val="WW8Num32z8"/>
    <w:rsid w:val="00630318"/>
  </w:style>
  <w:style w:type="character" w:customStyle="1" w:styleId="WW8Num33z0">
    <w:name w:val="WW8Num33z0"/>
    <w:rsid w:val="00630318"/>
    <w:rPr>
      <w:rFonts w:cs="Arial" w:hint="default"/>
    </w:rPr>
  </w:style>
  <w:style w:type="character" w:customStyle="1" w:styleId="WW8Num33z8">
    <w:name w:val="WW8Num33z8"/>
    <w:rsid w:val="00630318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630318"/>
    <w:rPr>
      <w:rFonts w:ascii="Calibri" w:hAnsi="Calibri" w:cs="Arial" w:hint="default"/>
      <w:sz w:val="22"/>
      <w:szCs w:val="22"/>
    </w:rPr>
  </w:style>
  <w:style w:type="character" w:customStyle="1" w:styleId="WW8Num35z0">
    <w:name w:val="WW8Num35z0"/>
    <w:rsid w:val="00630318"/>
  </w:style>
  <w:style w:type="character" w:customStyle="1" w:styleId="WW8Num35z1">
    <w:name w:val="WW8Num35z1"/>
    <w:rsid w:val="00630318"/>
  </w:style>
  <w:style w:type="character" w:customStyle="1" w:styleId="WW8Num35z2">
    <w:name w:val="WW8Num35z2"/>
    <w:rsid w:val="00630318"/>
  </w:style>
  <w:style w:type="character" w:customStyle="1" w:styleId="WW8Num35z3">
    <w:name w:val="WW8Num35z3"/>
    <w:rsid w:val="00630318"/>
  </w:style>
  <w:style w:type="character" w:customStyle="1" w:styleId="WW8Num35z4">
    <w:name w:val="WW8Num35z4"/>
    <w:rsid w:val="00630318"/>
  </w:style>
  <w:style w:type="character" w:customStyle="1" w:styleId="WW8Num35z5">
    <w:name w:val="WW8Num35z5"/>
    <w:rsid w:val="00630318"/>
  </w:style>
  <w:style w:type="character" w:customStyle="1" w:styleId="WW8Num35z6">
    <w:name w:val="WW8Num35z6"/>
    <w:rsid w:val="00630318"/>
  </w:style>
  <w:style w:type="character" w:customStyle="1" w:styleId="WW8Num35z7">
    <w:name w:val="WW8Num35z7"/>
    <w:rsid w:val="00630318"/>
  </w:style>
  <w:style w:type="character" w:customStyle="1" w:styleId="WW8Num35z8">
    <w:name w:val="WW8Num35z8"/>
    <w:rsid w:val="00630318"/>
  </w:style>
  <w:style w:type="character" w:customStyle="1" w:styleId="WW8Num36z0">
    <w:name w:val="WW8Num36z0"/>
    <w:rsid w:val="00630318"/>
    <w:rPr>
      <w:rFonts w:cs="Times New Roman" w:hint="default"/>
    </w:rPr>
  </w:style>
  <w:style w:type="character" w:customStyle="1" w:styleId="WW8Num36z1">
    <w:name w:val="WW8Num36z1"/>
    <w:rsid w:val="00630318"/>
    <w:rPr>
      <w:rFonts w:ascii="Calibri" w:eastAsia="Times New Roman" w:hAnsi="Calibri" w:cs="Calibri" w:hint="default"/>
      <w:b w:val="0"/>
    </w:rPr>
  </w:style>
  <w:style w:type="character" w:customStyle="1" w:styleId="WW8Num36z2">
    <w:name w:val="WW8Num36z2"/>
    <w:rsid w:val="00630318"/>
    <w:rPr>
      <w:rFonts w:cs="Times New Roman" w:hint="default"/>
      <w:b w:val="0"/>
    </w:rPr>
  </w:style>
  <w:style w:type="character" w:customStyle="1" w:styleId="WW8Num37z0">
    <w:name w:val="WW8Num37z0"/>
    <w:rsid w:val="00630318"/>
    <w:rPr>
      <w:rFonts w:cs="Arial"/>
    </w:rPr>
  </w:style>
  <w:style w:type="character" w:customStyle="1" w:styleId="WW8Num37z1">
    <w:name w:val="WW8Num37z1"/>
    <w:rsid w:val="00630318"/>
  </w:style>
  <w:style w:type="character" w:customStyle="1" w:styleId="WW8Num37z2">
    <w:name w:val="WW8Num37z2"/>
    <w:rsid w:val="00630318"/>
  </w:style>
  <w:style w:type="character" w:customStyle="1" w:styleId="WW8Num37z3">
    <w:name w:val="WW8Num37z3"/>
    <w:rsid w:val="00630318"/>
  </w:style>
  <w:style w:type="character" w:customStyle="1" w:styleId="WW8Num37z4">
    <w:name w:val="WW8Num37z4"/>
    <w:rsid w:val="00630318"/>
  </w:style>
  <w:style w:type="character" w:customStyle="1" w:styleId="WW8Num37z5">
    <w:name w:val="WW8Num37z5"/>
    <w:rsid w:val="00630318"/>
  </w:style>
  <w:style w:type="character" w:customStyle="1" w:styleId="WW8Num37z6">
    <w:name w:val="WW8Num37z6"/>
    <w:rsid w:val="00630318"/>
  </w:style>
  <w:style w:type="character" w:customStyle="1" w:styleId="WW8Num37z7">
    <w:name w:val="WW8Num37z7"/>
    <w:rsid w:val="00630318"/>
  </w:style>
  <w:style w:type="character" w:customStyle="1" w:styleId="WW8Num37z8">
    <w:name w:val="WW8Num37z8"/>
    <w:rsid w:val="00630318"/>
  </w:style>
  <w:style w:type="character" w:customStyle="1" w:styleId="WW8Num38z0">
    <w:name w:val="WW8Num38z0"/>
    <w:rsid w:val="00630318"/>
  </w:style>
  <w:style w:type="character" w:customStyle="1" w:styleId="WW8Num38z1">
    <w:name w:val="WW8Num38z1"/>
    <w:rsid w:val="00630318"/>
  </w:style>
  <w:style w:type="character" w:customStyle="1" w:styleId="WW8Num38z2">
    <w:name w:val="WW8Num38z2"/>
    <w:rsid w:val="00630318"/>
  </w:style>
  <w:style w:type="character" w:customStyle="1" w:styleId="WW8Num38z3">
    <w:name w:val="WW8Num38z3"/>
    <w:rsid w:val="00630318"/>
  </w:style>
  <w:style w:type="character" w:customStyle="1" w:styleId="WW8Num38z4">
    <w:name w:val="WW8Num38z4"/>
    <w:rsid w:val="00630318"/>
  </w:style>
  <w:style w:type="character" w:customStyle="1" w:styleId="WW8Num38z5">
    <w:name w:val="WW8Num38z5"/>
    <w:rsid w:val="00630318"/>
  </w:style>
  <w:style w:type="character" w:customStyle="1" w:styleId="WW8Num38z6">
    <w:name w:val="WW8Num38z6"/>
    <w:rsid w:val="00630318"/>
  </w:style>
  <w:style w:type="character" w:customStyle="1" w:styleId="WW8Num38z7">
    <w:name w:val="WW8Num38z7"/>
    <w:rsid w:val="00630318"/>
  </w:style>
  <w:style w:type="character" w:customStyle="1" w:styleId="WW8Num38z8">
    <w:name w:val="WW8Num38z8"/>
    <w:rsid w:val="00630318"/>
  </w:style>
  <w:style w:type="character" w:customStyle="1" w:styleId="WW8Num39z0">
    <w:name w:val="WW8Num39z0"/>
    <w:rsid w:val="00630318"/>
    <w:rPr>
      <w:rFonts w:hint="default"/>
    </w:rPr>
  </w:style>
  <w:style w:type="character" w:customStyle="1" w:styleId="WW8Num40z0">
    <w:name w:val="WW8Num40z0"/>
    <w:rsid w:val="00630318"/>
    <w:rPr>
      <w:rFonts w:hint="default"/>
    </w:rPr>
  </w:style>
  <w:style w:type="character" w:customStyle="1" w:styleId="WW8Num40z1">
    <w:name w:val="WW8Num40z1"/>
    <w:rsid w:val="00630318"/>
  </w:style>
  <w:style w:type="character" w:customStyle="1" w:styleId="WW8Num40z2">
    <w:name w:val="WW8Num40z2"/>
    <w:rsid w:val="00630318"/>
  </w:style>
  <w:style w:type="character" w:customStyle="1" w:styleId="WW8Num40z3">
    <w:name w:val="WW8Num40z3"/>
    <w:rsid w:val="00630318"/>
  </w:style>
  <w:style w:type="character" w:customStyle="1" w:styleId="WW8Num40z4">
    <w:name w:val="WW8Num40z4"/>
    <w:rsid w:val="00630318"/>
  </w:style>
  <w:style w:type="character" w:customStyle="1" w:styleId="WW8Num40z5">
    <w:name w:val="WW8Num40z5"/>
    <w:rsid w:val="00630318"/>
  </w:style>
  <w:style w:type="character" w:customStyle="1" w:styleId="WW8Num40z6">
    <w:name w:val="WW8Num40z6"/>
    <w:rsid w:val="00630318"/>
  </w:style>
  <w:style w:type="character" w:customStyle="1" w:styleId="WW8Num40z7">
    <w:name w:val="WW8Num40z7"/>
    <w:rsid w:val="00630318"/>
  </w:style>
  <w:style w:type="character" w:customStyle="1" w:styleId="WW8Num40z8">
    <w:name w:val="WW8Num40z8"/>
    <w:rsid w:val="00630318"/>
  </w:style>
  <w:style w:type="character" w:customStyle="1" w:styleId="WW8Num41z0">
    <w:name w:val="WW8Num41z0"/>
    <w:rsid w:val="00630318"/>
    <w:rPr>
      <w:rFonts w:cs="Times New Roman"/>
    </w:rPr>
  </w:style>
  <w:style w:type="character" w:customStyle="1" w:styleId="WW8Num41z2">
    <w:name w:val="WW8Num41z2"/>
    <w:rsid w:val="00630318"/>
  </w:style>
  <w:style w:type="character" w:customStyle="1" w:styleId="WW8Num42z0">
    <w:name w:val="WW8Num42z0"/>
    <w:rsid w:val="00630318"/>
    <w:rPr>
      <w:rFonts w:cs="Arial" w:hint="default"/>
      <w:bCs/>
    </w:rPr>
  </w:style>
  <w:style w:type="character" w:customStyle="1" w:styleId="WW8Num43z0">
    <w:name w:val="WW8Num43z0"/>
    <w:rsid w:val="00630318"/>
  </w:style>
  <w:style w:type="character" w:customStyle="1" w:styleId="WW8Num43z1">
    <w:name w:val="WW8Num43z1"/>
    <w:rsid w:val="00630318"/>
    <w:rPr>
      <w:rFonts w:ascii="Arial" w:eastAsia="Times New Roman" w:hAnsi="Arial" w:cs="Arial"/>
      <w:b w:val="0"/>
    </w:rPr>
  </w:style>
  <w:style w:type="character" w:customStyle="1" w:styleId="WW8Num43z3">
    <w:name w:val="WW8Num43z3"/>
    <w:rsid w:val="00630318"/>
    <w:rPr>
      <w:rFonts w:cs="Times New Roman"/>
      <w:b w:val="0"/>
    </w:rPr>
  </w:style>
  <w:style w:type="character" w:customStyle="1" w:styleId="WW8Num43z4">
    <w:name w:val="WW8Num43z4"/>
    <w:rsid w:val="00630318"/>
    <w:rPr>
      <w:rFonts w:cs="Times New Roman"/>
    </w:rPr>
  </w:style>
  <w:style w:type="character" w:customStyle="1" w:styleId="WW8Num44z0">
    <w:name w:val="WW8Num44z0"/>
    <w:rsid w:val="00630318"/>
    <w:rPr>
      <w:rFonts w:ascii="Times New Roman" w:eastAsia="Times New Roman" w:hAnsi="Times New Roman" w:cs="Times New Roman"/>
    </w:rPr>
  </w:style>
  <w:style w:type="character" w:customStyle="1" w:styleId="WW8Num44z1">
    <w:name w:val="WW8Num44z1"/>
    <w:rsid w:val="00630318"/>
  </w:style>
  <w:style w:type="character" w:customStyle="1" w:styleId="WW8Num44z2">
    <w:name w:val="WW8Num44z2"/>
    <w:rsid w:val="00630318"/>
  </w:style>
  <w:style w:type="character" w:customStyle="1" w:styleId="WW8Num44z3">
    <w:name w:val="WW8Num44z3"/>
    <w:rsid w:val="00630318"/>
  </w:style>
  <w:style w:type="character" w:customStyle="1" w:styleId="WW8Num44z4">
    <w:name w:val="WW8Num44z4"/>
    <w:rsid w:val="00630318"/>
  </w:style>
  <w:style w:type="character" w:customStyle="1" w:styleId="WW8Num44z5">
    <w:name w:val="WW8Num44z5"/>
    <w:rsid w:val="00630318"/>
  </w:style>
  <w:style w:type="character" w:customStyle="1" w:styleId="WW8Num44z6">
    <w:name w:val="WW8Num44z6"/>
    <w:rsid w:val="00630318"/>
  </w:style>
  <w:style w:type="character" w:customStyle="1" w:styleId="WW8Num44z7">
    <w:name w:val="WW8Num44z7"/>
    <w:rsid w:val="00630318"/>
  </w:style>
  <w:style w:type="character" w:customStyle="1" w:styleId="WW8Num44z8">
    <w:name w:val="WW8Num44z8"/>
    <w:rsid w:val="00630318"/>
  </w:style>
  <w:style w:type="character" w:customStyle="1" w:styleId="WW8Num45z0">
    <w:name w:val="WW8Num45z0"/>
    <w:rsid w:val="00630318"/>
  </w:style>
  <w:style w:type="character" w:customStyle="1" w:styleId="WW8Num45z1">
    <w:name w:val="WW8Num45z1"/>
    <w:rsid w:val="00630318"/>
    <w:rPr>
      <w:rFonts w:ascii="Arial" w:eastAsia="Times New Roman" w:hAnsi="Arial" w:cs="Arial"/>
      <w:b w:val="0"/>
    </w:rPr>
  </w:style>
  <w:style w:type="character" w:customStyle="1" w:styleId="WW8Num45z3">
    <w:name w:val="WW8Num45z3"/>
    <w:rsid w:val="00630318"/>
    <w:rPr>
      <w:rFonts w:cs="Times New Roman"/>
      <w:b w:val="0"/>
    </w:rPr>
  </w:style>
  <w:style w:type="character" w:customStyle="1" w:styleId="WW8Num45z4">
    <w:name w:val="WW8Num45z4"/>
    <w:rsid w:val="00630318"/>
    <w:rPr>
      <w:rFonts w:cs="Times New Roman"/>
    </w:rPr>
  </w:style>
  <w:style w:type="character" w:customStyle="1" w:styleId="WW8Num46z0">
    <w:name w:val="WW8Num46z0"/>
    <w:rsid w:val="00630318"/>
    <w:rPr>
      <w:rFonts w:hint="default"/>
    </w:rPr>
  </w:style>
  <w:style w:type="character" w:customStyle="1" w:styleId="WW8Num46z1">
    <w:name w:val="WW8Num46z1"/>
    <w:rsid w:val="00630318"/>
  </w:style>
  <w:style w:type="character" w:customStyle="1" w:styleId="WW8Num46z2">
    <w:name w:val="WW8Num46z2"/>
    <w:rsid w:val="00630318"/>
  </w:style>
  <w:style w:type="character" w:customStyle="1" w:styleId="WW8Num46z3">
    <w:name w:val="WW8Num46z3"/>
    <w:rsid w:val="00630318"/>
  </w:style>
  <w:style w:type="character" w:customStyle="1" w:styleId="WW8Num46z4">
    <w:name w:val="WW8Num46z4"/>
    <w:rsid w:val="00630318"/>
  </w:style>
  <w:style w:type="character" w:customStyle="1" w:styleId="WW8Num46z5">
    <w:name w:val="WW8Num46z5"/>
    <w:rsid w:val="00630318"/>
  </w:style>
  <w:style w:type="character" w:customStyle="1" w:styleId="WW8Num46z6">
    <w:name w:val="WW8Num46z6"/>
    <w:rsid w:val="00630318"/>
  </w:style>
  <w:style w:type="character" w:customStyle="1" w:styleId="WW8Num46z7">
    <w:name w:val="WW8Num46z7"/>
    <w:rsid w:val="00630318"/>
  </w:style>
  <w:style w:type="character" w:customStyle="1" w:styleId="WW8Num46z8">
    <w:name w:val="WW8Num46z8"/>
    <w:rsid w:val="00630318"/>
  </w:style>
  <w:style w:type="character" w:customStyle="1" w:styleId="Domylnaczcionkaakapitu1">
    <w:name w:val="Domyślna czcionka akapitu1"/>
    <w:rsid w:val="00630318"/>
  </w:style>
  <w:style w:type="character" w:customStyle="1" w:styleId="NagwekZnak">
    <w:name w:val="Nagłówek Znak"/>
    <w:basedOn w:val="Domylnaczcionkaakapitu1"/>
    <w:rsid w:val="00630318"/>
  </w:style>
  <w:style w:type="character" w:customStyle="1" w:styleId="StopkaZnak">
    <w:name w:val="Stopka Znak"/>
    <w:basedOn w:val="Domylnaczcionkaakapitu1"/>
    <w:rsid w:val="00630318"/>
  </w:style>
  <w:style w:type="character" w:customStyle="1" w:styleId="TekstprzypisukocowegoZnak">
    <w:name w:val="Tekst przypisu końcowego Znak"/>
    <w:rsid w:val="00630318"/>
    <w:rPr>
      <w:sz w:val="20"/>
      <w:szCs w:val="20"/>
    </w:rPr>
  </w:style>
  <w:style w:type="character" w:customStyle="1" w:styleId="Znakiprzypiswkocowych">
    <w:name w:val="Znaki przypisów końcowych"/>
    <w:rsid w:val="00630318"/>
    <w:rPr>
      <w:vertAlign w:val="superscript"/>
    </w:rPr>
  </w:style>
  <w:style w:type="character" w:styleId="HTML-staaszeroko">
    <w:name w:val="HTML Typewriter"/>
    <w:rsid w:val="00630318"/>
    <w:rPr>
      <w:rFonts w:ascii="Courier New" w:hAnsi="Courier New" w:cs="Times New Roman"/>
      <w:sz w:val="20"/>
    </w:rPr>
  </w:style>
  <w:style w:type="character" w:customStyle="1" w:styleId="TekstpodstawowyZnak">
    <w:name w:val="Tekst podstawowy Znak"/>
    <w:rsid w:val="00630318"/>
    <w:rPr>
      <w:rFonts w:ascii="Arial" w:eastAsia="Times New Roman" w:hAnsi="Arial" w:cs="Times New Roman"/>
      <w:bCs/>
      <w:sz w:val="24"/>
      <w:szCs w:val="24"/>
    </w:rPr>
  </w:style>
  <w:style w:type="character" w:customStyle="1" w:styleId="TekstpodstawowywcityZnak">
    <w:name w:val="Tekst podstawowy wcięty Znak"/>
    <w:basedOn w:val="Domylnaczcionkaakapitu1"/>
    <w:rsid w:val="00630318"/>
  </w:style>
  <w:style w:type="character" w:customStyle="1" w:styleId="Tekstpodstawowywcity2Znak">
    <w:name w:val="Tekst podstawowy wcięty 2 Znak"/>
    <w:basedOn w:val="Domylnaczcionkaakapitu1"/>
    <w:rsid w:val="00630318"/>
  </w:style>
  <w:style w:type="character" w:customStyle="1" w:styleId="Tekstpodstawowywcity3Znak">
    <w:name w:val="Tekst podstawowy wcięty 3 Znak"/>
    <w:rsid w:val="00630318"/>
    <w:rPr>
      <w:sz w:val="16"/>
      <w:szCs w:val="16"/>
    </w:rPr>
  </w:style>
  <w:style w:type="character" w:styleId="Hipercze">
    <w:name w:val="Hyperlink"/>
    <w:rsid w:val="00630318"/>
    <w:rPr>
      <w:rFonts w:cs="Times New Roman"/>
      <w:color w:val="0000FF"/>
      <w:u w:val="single"/>
    </w:rPr>
  </w:style>
  <w:style w:type="character" w:customStyle="1" w:styleId="Znakinumeracji">
    <w:name w:val="Znaki numeracji"/>
    <w:rsid w:val="00630318"/>
  </w:style>
  <w:style w:type="character" w:customStyle="1" w:styleId="Symbolewypunktowania">
    <w:name w:val="Symbole wypunktowania"/>
    <w:rsid w:val="00630318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63031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630318"/>
    <w:pPr>
      <w:spacing w:after="0" w:line="240" w:lineRule="auto"/>
      <w:jc w:val="both"/>
    </w:pPr>
    <w:rPr>
      <w:rFonts w:ascii="Arial" w:hAnsi="Arial"/>
      <w:bCs/>
      <w:sz w:val="24"/>
      <w:szCs w:val="24"/>
    </w:rPr>
  </w:style>
  <w:style w:type="paragraph" w:styleId="Lista">
    <w:name w:val="List"/>
    <w:basedOn w:val="Tekstpodstawowy"/>
    <w:rsid w:val="00630318"/>
    <w:rPr>
      <w:rFonts w:cs="Arial"/>
    </w:rPr>
  </w:style>
  <w:style w:type="paragraph" w:customStyle="1" w:styleId="Podpis1">
    <w:name w:val="Podpis1"/>
    <w:basedOn w:val="Normalny"/>
    <w:rsid w:val="0063031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630318"/>
    <w:pPr>
      <w:suppressLineNumbers/>
    </w:pPr>
    <w:rPr>
      <w:rFonts w:cs="Arial"/>
    </w:rPr>
  </w:style>
  <w:style w:type="paragraph" w:styleId="Nagwek">
    <w:name w:val="header"/>
    <w:basedOn w:val="Normalny"/>
    <w:rsid w:val="00630318"/>
    <w:pPr>
      <w:spacing w:after="0" w:line="240" w:lineRule="auto"/>
    </w:pPr>
  </w:style>
  <w:style w:type="paragraph" w:styleId="Stopka">
    <w:name w:val="footer"/>
    <w:basedOn w:val="Normalny"/>
    <w:rsid w:val="00630318"/>
    <w:pPr>
      <w:spacing w:after="0" w:line="240" w:lineRule="auto"/>
    </w:pPr>
  </w:style>
  <w:style w:type="paragraph" w:styleId="Tekstprzypisukocowego">
    <w:name w:val="endnote text"/>
    <w:basedOn w:val="Normalny"/>
    <w:rsid w:val="00630318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630318"/>
    <w:pPr>
      <w:ind w:left="720"/>
    </w:pPr>
  </w:style>
  <w:style w:type="paragraph" w:styleId="Tekstpodstawowywcity">
    <w:name w:val="Body Text Indent"/>
    <w:basedOn w:val="Normalny"/>
    <w:rsid w:val="00630318"/>
    <w:pPr>
      <w:spacing w:after="120"/>
      <w:ind w:left="283"/>
    </w:pPr>
  </w:style>
  <w:style w:type="paragraph" w:customStyle="1" w:styleId="Tekstpodstawowywcity21">
    <w:name w:val="Tekst podstawowy wcięty 21"/>
    <w:basedOn w:val="Normalny"/>
    <w:rsid w:val="00630318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rsid w:val="00630318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rsid w:val="00630318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630318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qFormat/>
    <w:rsid w:val="00630318"/>
    <w:pPr>
      <w:suppressLineNumbers/>
    </w:pPr>
  </w:style>
  <w:style w:type="paragraph" w:customStyle="1" w:styleId="Nagwektabeli">
    <w:name w:val="Nagłówek tabeli"/>
    <w:basedOn w:val="Zawartotabeli"/>
    <w:rsid w:val="00630318"/>
    <w:pPr>
      <w:jc w:val="center"/>
    </w:pPr>
    <w:rPr>
      <w:b/>
      <w:bCs/>
    </w:rPr>
  </w:style>
  <w:style w:type="character" w:styleId="Tekstzastpczy">
    <w:name w:val="Placeholder Text"/>
    <w:uiPriority w:val="99"/>
    <w:semiHidden/>
    <w:rsid w:val="00214ACF"/>
    <w:rPr>
      <w:color w:val="808080"/>
    </w:rPr>
  </w:style>
  <w:style w:type="paragraph" w:customStyle="1" w:styleId="Tytu2">
    <w:name w:val="Tytuł2"/>
    <w:basedOn w:val="Tytu"/>
    <w:qFormat/>
    <w:rsid w:val="00812B7C"/>
    <w:pPr>
      <w:suppressAutoHyphens w:val="0"/>
      <w:spacing w:before="0" w:after="0" w:line="240" w:lineRule="auto"/>
      <w:jc w:val="left"/>
      <w:outlineLvl w:val="9"/>
    </w:pPr>
    <w:rPr>
      <w:rFonts w:ascii="Calibri" w:hAnsi="Calibri"/>
      <w:bCs w:val="0"/>
      <w:kern w:val="0"/>
      <w:sz w:val="22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12B7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/>
    </w:rPr>
  </w:style>
  <w:style w:type="character" w:customStyle="1" w:styleId="TytuZnak">
    <w:name w:val="Tytuł Znak"/>
    <w:link w:val="Tytu"/>
    <w:uiPriority w:val="10"/>
    <w:rsid w:val="00812B7C"/>
    <w:rPr>
      <w:rFonts w:ascii="Calibri Light" w:eastAsia="Times New Roman" w:hAnsi="Calibri Light" w:cs="Times New Roman"/>
      <w:b/>
      <w:bCs/>
      <w:kern w:val="28"/>
      <w:sz w:val="32"/>
      <w:szCs w:val="3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2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C84"/>
    <w:rPr>
      <w:rFonts w:ascii="Segoe UI" w:hAnsi="Segoe UI" w:cs="Segoe UI"/>
      <w:sz w:val="18"/>
      <w:szCs w:val="18"/>
      <w:lang w:eastAsia="ar-SA"/>
    </w:rPr>
  </w:style>
  <w:style w:type="character" w:customStyle="1" w:styleId="markedcontent">
    <w:name w:val="markedcontent"/>
    <w:basedOn w:val="Domylnaczcionkaakapitu"/>
    <w:rsid w:val="001F6036"/>
  </w:style>
  <w:style w:type="character" w:customStyle="1" w:styleId="AkapitzlistZnak">
    <w:name w:val="Akapit z listą Znak"/>
    <w:link w:val="Akapitzlist"/>
    <w:uiPriority w:val="34"/>
    <w:locked/>
    <w:rsid w:val="008B7C0E"/>
    <w:rPr>
      <w:rFonts w:ascii="Calibri" w:hAnsi="Calibri"/>
      <w:sz w:val="22"/>
      <w:szCs w:val="22"/>
      <w:lang w:eastAsia="ar-SA"/>
    </w:rPr>
  </w:style>
  <w:style w:type="table" w:styleId="Tabela-Siatka">
    <w:name w:val="Table Grid"/>
    <w:basedOn w:val="Standardowy"/>
    <w:uiPriority w:val="59"/>
    <w:rsid w:val="00E326AC"/>
    <w:rPr>
      <w:rFonts w:ascii="Liberation Serif" w:eastAsiaTheme="minorHAnsi" w:hAnsi="Liberation Serif" w:cs="Mangal"/>
      <w:kern w:val="2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Magma</dc:creator>
  <cp:lastModifiedBy>Magdalena MT. Tomaszek</cp:lastModifiedBy>
  <cp:revision>4</cp:revision>
  <cp:lastPrinted>2022-12-23T07:23:00Z</cp:lastPrinted>
  <dcterms:created xsi:type="dcterms:W3CDTF">2022-12-09T08:34:00Z</dcterms:created>
  <dcterms:modified xsi:type="dcterms:W3CDTF">2022-12-23T07:23:00Z</dcterms:modified>
</cp:coreProperties>
</file>