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F8FC" w14:textId="77777777" w:rsidR="009A6152" w:rsidRPr="009A6152" w:rsidRDefault="009A6152" w:rsidP="009A6152">
      <w:pPr>
        <w:jc w:val="right"/>
        <w:rPr>
          <w:rFonts w:ascii="Arial" w:hAnsi="Arial" w:cs="Arial"/>
          <w:b/>
        </w:rPr>
      </w:pPr>
      <w:r w:rsidRPr="009A6152">
        <w:rPr>
          <w:rFonts w:ascii="Arial" w:hAnsi="Arial" w:cs="Arial"/>
          <w:b/>
        </w:rPr>
        <w:t xml:space="preserve">Załącznik nr 5 do SWZ </w:t>
      </w:r>
    </w:p>
    <w:p w14:paraId="0B502092" w14:textId="77777777" w:rsidR="001F6036" w:rsidRDefault="001F6036" w:rsidP="009A6152">
      <w:pPr>
        <w:jc w:val="center"/>
        <w:rPr>
          <w:rFonts w:ascii="Arial" w:hAnsi="Arial" w:cs="Arial"/>
          <w:b/>
        </w:rPr>
      </w:pPr>
    </w:p>
    <w:p w14:paraId="3ECDA18D" w14:textId="1326B327" w:rsidR="009A6152" w:rsidRPr="009A6152" w:rsidRDefault="009A6152" w:rsidP="009A6152">
      <w:pPr>
        <w:jc w:val="center"/>
        <w:rPr>
          <w:rFonts w:ascii="Arial" w:hAnsi="Arial" w:cs="Arial"/>
          <w:b/>
        </w:rPr>
      </w:pPr>
      <w:r w:rsidRPr="009A6152">
        <w:rPr>
          <w:rFonts w:ascii="Arial" w:hAnsi="Arial" w:cs="Arial"/>
          <w:b/>
        </w:rPr>
        <w:t>OPIS PRZED</w:t>
      </w:r>
      <w:r w:rsidR="00DB34CA">
        <w:rPr>
          <w:rFonts w:ascii="Arial" w:hAnsi="Arial" w:cs="Arial"/>
          <w:b/>
        </w:rPr>
        <w:t>MIOTU ZAMÓWIENIA DLA CZĘŚCI NR 3</w:t>
      </w:r>
    </w:p>
    <w:p w14:paraId="40F22B04" w14:textId="77777777" w:rsidR="00DB34CA" w:rsidRDefault="00DB34CA">
      <w:pPr>
        <w:rPr>
          <w:rFonts w:ascii="Arial" w:hAnsi="Arial" w:cs="Arial"/>
          <w:b/>
        </w:rPr>
      </w:pPr>
    </w:p>
    <w:p w14:paraId="2569034F" w14:textId="77777777" w:rsidR="00DB34CA" w:rsidRDefault="00DB34CA">
      <w:pPr>
        <w:rPr>
          <w:rFonts w:ascii="Arial" w:hAnsi="Arial" w:cs="Arial"/>
          <w:b/>
        </w:rPr>
      </w:pPr>
    </w:p>
    <w:p w14:paraId="71BB62DF" w14:textId="2319239E" w:rsidR="0014237A" w:rsidRDefault="00091CFB">
      <w:pPr>
        <w:rPr>
          <w:rFonts w:ascii="Arial" w:hAnsi="Arial" w:cs="Arial"/>
          <w:b/>
        </w:rPr>
      </w:pPr>
      <w:r w:rsidRPr="009A6152">
        <w:rPr>
          <w:rFonts w:ascii="Arial" w:hAnsi="Arial" w:cs="Arial"/>
          <w:b/>
        </w:rPr>
        <w:t xml:space="preserve">Wymagania dla </w:t>
      </w:r>
      <w:r w:rsidR="00DB34CA">
        <w:rPr>
          <w:rFonts w:ascii="Arial" w:hAnsi="Arial" w:cs="Arial"/>
          <w:b/>
        </w:rPr>
        <w:t>pojazdu specjalistycznego ( ciągnik)</w:t>
      </w:r>
      <w:r w:rsidR="000A0CE9">
        <w:rPr>
          <w:rFonts w:ascii="Arial" w:hAnsi="Arial" w:cs="Arial"/>
          <w:b/>
        </w:rPr>
        <w:t xml:space="preserve"> w ilości 1</w:t>
      </w:r>
      <w:r w:rsidRPr="009A6152">
        <w:rPr>
          <w:rFonts w:ascii="Arial" w:hAnsi="Arial" w:cs="Arial"/>
          <w:b/>
        </w:rPr>
        <w:t xml:space="preserve"> sztuk</w:t>
      </w:r>
      <w:r w:rsidR="000A0CE9">
        <w:rPr>
          <w:rFonts w:ascii="Arial" w:hAnsi="Arial" w:cs="Arial"/>
          <w:b/>
        </w:rPr>
        <w:t>a</w:t>
      </w:r>
    </w:p>
    <w:p w14:paraId="48B0B2C8" w14:textId="77777777" w:rsidR="00DB34CA" w:rsidRPr="009A6152" w:rsidRDefault="00DB34CA">
      <w:pPr>
        <w:rPr>
          <w:rFonts w:ascii="Arial" w:hAnsi="Arial" w:cs="Arial"/>
          <w:b/>
        </w:rPr>
      </w:pPr>
    </w:p>
    <w:tbl>
      <w:tblPr>
        <w:tblW w:w="98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8882"/>
        <w:gridCol w:w="258"/>
      </w:tblGrid>
      <w:tr w:rsidR="00DB34CA" w:rsidRPr="009A6152" w14:paraId="1B43A3E9" w14:textId="77777777" w:rsidTr="00DB34CA">
        <w:trPr>
          <w:trHeight w:val="2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0C08" w14:textId="3DC78EA1" w:rsidR="00DB34CA" w:rsidRPr="009A6152" w:rsidRDefault="00DB34CA" w:rsidP="00DB34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152">
              <w:rPr>
                <w:rFonts w:ascii="Arial" w:hAnsi="Arial" w:cs="Arial"/>
                <w:b/>
              </w:rPr>
              <w:t>L.p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1576" w14:textId="77777777" w:rsidR="00DB34CA" w:rsidRDefault="00DB34C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BDA3DA" w14:textId="52EAEE65" w:rsidR="00DB34CA" w:rsidRPr="009A6152" w:rsidRDefault="00F95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WYMAGANE PARAMETRY</w:t>
            </w:r>
          </w:p>
        </w:tc>
      </w:tr>
      <w:tr w:rsidR="0014237A" w:rsidRPr="009A6152" w14:paraId="2A998C3C" w14:textId="77777777" w:rsidTr="00DB34CA">
        <w:trPr>
          <w:trHeight w:val="5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D5DC" w14:textId="77777777" w:rsidR="000A0CE9" w:rsidRDefault="000A0C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F3E096" w14:textId="77777777" w:rsidR="0014237A" w:rsidRPr="009A6152" w:rsidRDefault="00091CFB" w:rsidP="00DB34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615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54D8" w14:textId="77777777" w:rsidR="000A0CE9" w:rsidRDefault="000A0C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FBA427" w14:textId="3A3A98F1" w:rsidR="0014237A" w:rsidRPr="009A6152" w:rsidRDefault="00F95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CIĄGNIK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0E7D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37A" w:rsidRPr="009A6152" w14:paraId="39F0DF58" w14:textId="77777777" w:rsidTr="00DB34CA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9474" w14:textId="28C6A206" w:rsidR="0014237A" w:rsidRPr="00DB34CA" w:rsidRDefault="00DB34CA" w:rsidP="00DB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34CA">
              <w:rPr>
                <w:rFonts w:ascii="Arial" w:hAnsi="Arial" w:cs="Arial"/>
              </w:rPr>
              <w:t>1.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0B47" w14:textId="77777777" w:rsidR="00DB34C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2E2595BC" w14:textId="1B356F96" w:rsidR="0014237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171BDD">
              <w:rPr>
                <w:rFonts w:ascii="Arial" w:hAnsi="Arial" w:cs="Arial"/>
                <w:lang w:bidi="pl-PL"/>
              </w:rPr>
              <w:t>Silnik minimum 3-cylindrowy o mocy</w:t>
            </w:r>
            <w:r w:rsidR="00E97384">
              <w:rPr>
                <w:rFonts w:ascii="Arial" w:hAnsi="Arial" w:cs="Arial"/>
                <w:lang w:bidi="pl-PL"/>
              </w:rPr>
              <w:t xml:space="preserve"> min. </w:t>
            </w:r>
            <w:r w:rsidR="00091593">
              <w:rPr>
                <w:rFonts w:ascii="Arial" w:hAnsi="Arial" w:cs="Arial"/>
                <w:lang w:bidi="pl-PL"/>
              </w:rPr>
              <w:t>75 KM</w:t>
            </w:r>
            <w:bookmarkStart w:id="0" w:name="_GoBack"/>
            <w:bookmarkEnd w:id="0"/>
            <w:r w:rsidRPr="00171BDD">
              <w:rPr>
                <w:rFonts w:ascii="Arial" w:hAnsi="Arial" w:cs="Arial"/>
                <w:lang w:bidi="pl-PL"/>
              </w:rPr>
              <w:t xml:space="preserve"> ( spełniający normę emisji spalin Euro V)</w:t>
            </w:r>
          </w:p>
          <w:p w14:paraId="100B2E21" w14:textId="7A24CC0D" w:rsidR="00DB34CA" w:rsidRPr="009A6152" w:rsidRDefault="00DB34CA" w:rsidP="00DB34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55FF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7E4B" w:rsidRPr="009A6152" w14:paraId="2ACACC81" w14:textId="77777777" w:rsidTr="00DB34CA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99A6" w14:textId="411438F2" w:rsidR="00237E4B" w:rsidRPr="00DB34CA" w:rsidRDefault="00237E4B" w:rsidP="00DB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5CD1" w14:textId="77777777" w:rsidR="00237E4B" w:rsidRDefault="00237E4B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78832F39" w14:textId="598C5533" w:rsidR="00237E4B" w:rsidRDefault="00237E4B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Pojazd fabrycznie nowy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734" w14:textId="77777777" w:rsidR="00237E4B" w:rsidRPr="009A6152" w:rsidRDefault="00237E4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37A" w:rsidRPr="009A6152" w14:paraId="7765F200" w14:textId="77777777" w:rsidTr="00DB34CA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50649" w14:textId="2424C366" w:rsidR="0014237A" w:rsidRPr="00DB34CA" w:rsidRDefault="00237E4B" w:rsidP="00DB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34CA" w:rsidRPr="00DB34CA">
              <w:rPr>
                <w:rFonts w:ascii="Arial" w:hAnsi="Arial" w:cs="Arial"/>
              </w:rPr>
              <w:t>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1959" w14:textId="77777777" w:rsidR="00DB34C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334F532F" w14:textId="77777777" w:rsidR="0014237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171BDD">
              <w:rPr>
                <w:rFonts w:ascii="Arial" w:hAnsi="Arial" w:cs="Arial"/>
                <w:lang w:bidi="pl-PL"/>
              </w:rPr>
              <w:t>Skrzynia biegów 12/12 z rewersem mechanicznym</w:t>
            </w:r>
          </w:p>
          <w:p w14:paraId="03BF1E20" w14:textId="287CF65E" w:rsidR="00DB34CA" w:rsidRPr="009A6152" w:rsidRDefault="00DB34CA" w:rsidP="00DB34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71EA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37A" w:rsidRPr="009A6152" w14:paraId="5BEA573A" w14:textId="77777777" w:rsidTr="00DB34CA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1DB98" w14:textId="1FA161E5" w:rsidR="0014237A" w:rsidRPr="00DB34CA" w:rsidRDefault="00237E4B" w:rsidP="00DB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B34CA" w:rsidRPr="00DB34CA">
              <w:rPr>
                <w:rFonts w:ascii="Arial" w:hAnsi="Arial" w:cs="Arial"/>
              </w:rPr>
              <w:t>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02A0" w14:textId="77777777" w:rsidR="00DB34C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2A6C71B8" w14:textId="77777777" w:rsidR="006E726E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Kabina z ogrzewaniem i wentylacją</w:t>
            </w:r>
          </w:p>
          <w:p w14:paraId="6B5217C7" w14:textId="38B0988B" w:rsidR="00DB34CA" w:rsidRPr="009A6152" w:rsidRDefault="00DB34CA" w:rsidP="00DB34CA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2B06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37A" w:rsidRPr="009A6152" w14:paraId="5103449D" w14:textId="77777777" w:rsidTr="00DB34CA">
        <w:trPr>
          <w:trHeight w:val="76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21F0" w14:textId="5452332C" w:rsidR="0014237A" w:rsidRPr="00DB34CA" w:rsidRDefault="00237E4B" w:rsidP="00DB34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B34CA" w:rsidRPr="00DB34CA">
              <w:rPr>
                <w:rFonts w:ascii="Arial" w:hAnsi="Arial" w:cs="Arial"/>
              </w:rPr>
              <w:t>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5F29" w14:textId="77777777" w:rsidR="00DB34CA" w:rsidRDefault="00DB34CA" w:rsidP="00DB34CA">
            <w:pPr>
              <w:tabs>
                <w:tab w:val="left" w:pos="742"/>
              </w:tabs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22766E08" w14:textId="77777777" w:rsidR="001F6036" w:rsidRDefault="00DB34CA" w:rsidP="00DB34CA">
            <w:pPr>
              <w:tabs>
                <w:tab w:val="left" w:pos="742"/>
              </w:tabs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Ogumienie 11,2R24 przód, 16,9R30 tył</w:t>
            </w:r>
          </w:p>
          <w:p w14:paraId="349AA0E5" w14:textId="2D127A82" w:rsidR="00DB34CA" w:rsidRPr="006E726E" w:rsidRDefault="00DB34CA" w:rsidP="00DB34CA">
            <w:pPr>
              <w:tabs>
                <w:tab w:val="left" w:pos="74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4A6F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37A" w:rsidRPr="009A6152" w14:paraId="14F8342A" w14:textId="77777777" w:rsidTr="00DB34CA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0F09" w14:textId="47E2896A" w:rsidR="0014237A" w:rsidRPr="00DB34CA" w:rsidRDefault="00237E4B" w:rsidP="00DB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B34CA" w:rsidRPr="00DB34CA">
              <w:rPr>
                <w:rFonts w:ascii="Arial" w:hAnsi="Arial" w:cs="Arial"/>
              </w:rPr>
              <w:t>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6C3E" w14:textId="77777777" w:rsidR="00DB34CA" w:rsidRDefault="00DB34CA" w:rsidP="00DB34CA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</w:p>
          <w:p w14:paraId="3467DCFC" w14:textId="77777777" w:rsidR="006E726E" w:rsidRDefault="00DB34CA" w:rsidP="00DB34CA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Instalacja pneumatyczna hamulców przyczepy 1 i 2 -  obwodowa</w:t>
            </w:r>
          </w:p>
          <w:p w14:paraId="1D897123" w14:textId="405E17B7" w:rsidR="00DB34CA" w:rsidRPr="006E726E" w:rsidRDefault="00DB34CA" w:rsidP="00DB34CA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0D47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37A" w:rsidRPr="009A6152" w14:paraId="5C97EAA8" w14:textId="77777777" w:rsidTr="00DB34CA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DACB" w14:textId="2146B00E" w:rsidR="0014237A" w:rsidRPr="00DB34CA" w:rsidRDefault="00237E4B" w:rsidP="00DB34C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B34CA" w:rsidRPr="00DB34CA">
              <w:rPr>
                <w:rFonts w:ascii="Arial" w:hAnsi="Arial" w:cs="Arial"/>
              </w:rPr>
              <w:t>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3EF1" w14:textId="77777777" w:rsidR="00DB34C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57899B23" w14:textId="77777777" w:rsidR="001F6036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Rozdzielacz hydrauliki 2-sekcyjny ( 4+1)</w:t>
            </w:r>
          </w:p>
          <w:p w14:paraId="68282C90" w14:textId="67554AC9" w:rsidR="00DB34CA" w:rsidRPr="009A6152" w:rsidRDefault="00DB34CA" w:rsidP="00DB34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8FEA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237A" w:rsidRPr="009A6152" w14:paraId="5BAC63E6" w14:textId="77777777" w:rsidTr="00DB34CA">
        <w:trPr>
          <w:trHeight w:val="8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2964" w14:textId="45990B30" w:rsidR="0014237A" w:rsidRPr="00DB34CA" w:rsidRDefault="00237E4B" w:rsidP="00DB34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B34CA" w:rsidRPr="00DB34CA">
              <w:rPr>
                <w:rFonts w:ascii="Arial" w:hAnsi="Arial" w:cs="Arial"/>
              </w:rPr>
              <w:t>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63A8" w14:textId="77777777" w:rsidR="00DB34C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</w:p>
          <w:p w14:paraId="17290AFC" w14:textId="77777777" w:rsidR="0014237A" w:rsidRDefault="00DB34CA" w:rsidP="00DB34CA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Przedni TUZ + wprowadzenie 1 pary wyjść hydraulicznych i gniazda elektrycznego</w:t>
            </w:r>
          </w:p>
          <w:p w14:paraId="044AAB84" w14:textId="68C1DEAA" w:rsidR="00DB34CA" w:rsidRPr="009A6152" w:rsidRDefault="00DB34CA" w:rsidP="00DB34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97F5" w14:textId="77777777" w:rsidR="0014237A" w:rsidRPr="009A6152" w:rsidRDefault="0014237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571F86" w14:textId="77777777" w:rsidR="0014237A" w:rsidRPr="009A6152" w:rsidRDefault="0014237A" w:rsidP="009A6152">
      <w:pPr>
        <w:rPr>
          <w:rFonts w:ascii="Arial" w:hAnsi="Arial" w:cs="Arial"/>
        </w:rPr>
      </w:pPr>
    </w:p>
    <w:sectPr w:rsidR="0014237A" w:rsidRPr="009A6152" w:rsidSect="009A6152">
      <w:headerReference w:type="default" r:id="rId8"/>
      <w:pgSz w:w="11906" w:h="16838"/>
      <w:pgMar w:top="567" w:right="1438" w:bottom="709" w:left="1079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9B2BC" w14:textId="77777777" w:rsidR="00765E23" w:rsidRDefault="00765E23" w:rsidP="004C38C7">
      <w:pPr>
        <w:spacing w:after="0" w:line="240" w:lineRule="auto"/>
      </w:pPr>
      <w:r>
        <w:separator/>
      </w:r>
    </w:p>
  </w:endnote>
  <w:endnote w:type="continuationSeparator" w:id="0">
    <w:p w14:paraId="14348752" w14:textId="77777777" w:rsidR="00765E23" w:rsidRDefault="00765E23" w:rsidP="004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C5419" w14:textId="77777777" w:rsidR="00765E23" w:rsidRDefault="00765E23" w:rsidP="004C38C7">
      <w:pPr>
        <w:spacing w:after="0" w:line="240" w:lineRule="auto"/>
      </w:pPr>
      <w:r>
        <w:separator/>
      </w:r>
    </w:p>
  </w:footnote>
  <w:footnote w:type="continuationSeparator" w:id="0">
    <w:p w14:paraId="6D6F2BB3" w14:textId="77777777" w:rsidR="00765E23" w:rsidRDefault="00765E23" w:rsidP="004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6BD1" w14:textId="5056461D" w:rsidR="004C38C7" w:rsidRDefault="004C38C7">
    <w:pPr>
      <w:pStyle w:val="Nagwek"/>
    </w:pPr>
    <w:r>
      <w:rPr>
        <w:noProof/>
        <w:lang w:eastAsia="pl-PL"/>
      </w:rPr>
      <w:drawing>
        <wp:inline distT="0" distB="0" distL="0" distR="0" wp14:anchorId="3D00746E" wp14:editId="557F8051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751B82BB" wp14:editId="3B734621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0000002"/>
    <w:multiLevelType w:val="multilevel"/>
    <w:tmpl w:val="856C09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2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944C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99F23ED0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E500E5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sz w:val="22"/>
      </w:rPr>
    </w:lvl>
  </w:abstractNum>
  <w:abstractNum w:abstractNumId="7">
    <w:nsid w:val="00000008"/>
    <w:multiLevelType w:val="multilevel"/>
    <w:tmpl w:val="99E466F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/>
        <w:b/>
      </w:rPr>
    </w:lvl>
  </w:abstractNum>
  <w:abstractNum w:abstractNumId="8">
    <w:nsid w:val="00000009"/>
    <w:multiLevelType w:val="multilevel"/>
    <w:tmpl w:val="9C1E92F8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9">
    <w:nsid w:val="0000000A"/>
    <w:multiLevelType w:val="multilevel"/>
    <w:tmpl w:val="C69029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  <w:b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  <w:b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  <w:b/>
      </w:rPr>
    </w:lvl>
  </w:abstractNum>
  <w:abstractNum w:abstractNumId="10">
    <w:nsid w:val="0000000B"/>
    <w:multiLevelType w:val="singleLevel"/>
    <w:tmpl w:val="0000000B"/>
    <w:name w:val="WW8Num13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sz w:val="22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multilevel"/>
    <w:tmpl w:val="757CBA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58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multilevel"/>
    <w:tmpl w:val="927888F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Aria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eastAsia="Times New Roman" w:hAnsi="Symbo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eastAsia="Times New Roman" w:hAnsi="Symbo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ymbol" w:eastAsia="Times New Roman" w:hAnsi="Symbo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eastAsia="Times New Roman" w:hAnsi="Symbo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eastAsia="Times New Roman" w:hAnsi="Symbol" w:cs="Arial" w:hint="default"/>
      </w:rPr>
    </w:lvl>
  </w:abstractNum>
  <w:abstractNum w:abstractNumId="14">
    <w:nsid w:val="0000000F"/>
    <w:multiLevelType w:val="multilevel"/>
    <w:tmpl w:val="0B169EAE"/>
    <w:name w:val="WW8Num1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upperRoman"/>
      <w:lvlText w:val="%1."/>
      <w:lvlJc w:val="right"/>
      <w:pPr>
        <w:tabs>
          <w:tab w:val="num" w:pos="0"/>
        </w:tabs>
        <w:ind w:left="69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Arial" w:hint="default"/>
      </w:rPr>
    </w:lvl>
  </w:abstractNum>
  <w:abstractNum w:abstractNumId="21">
    <w:nsid w:val="00000016"/>
    <w:multiLevelType w:val="multilevel"/>
    <w:tmpl w:val="A71EC4E0"/>
    <w:name w:val="WW8Num2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b/>
        <w:sz w:val="22"/>
      </w:rPr>
    </w:lvl>
  </w:abstractNum>
  <w:abstractNum w:abstractNumId="22">
    <w:nsid w:val="00000017"/>
    <w:multiLevelType w:val="multilevel"/>
    <w:tmpl w:val="A8B80390"/>
    <w:name w:val="WW8Num28"/>
    <w:lvl w:ilvl="0">
      <w:start w:val="1"/>
      <w:numFmt w:val="lowerRoman"/>
      <w:lvlText w:val="%1."/>
      <w:lvlJc w:val="righ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E39536E"/>
    <w:multiLevelType w:val="hybridMultilevel"/>
    <w:tmpl w:val="CDD04D12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>
    <w:nsid w:val="0F9C0213"/>
    <w:multiLevelType w:val="hybridMultilevel"/>
    <w:tmpl w:val="6CFA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1E4FC1"/>
    <w:multiLevelType w:val="hybridMultilevel"/>
    <w:tmpl w:val="D8A8678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20505DFD"/>
    <w:multiLevelType w:val="hybridMultilevel"/>
    <w:tmpl w:val="35EE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E0963"/>
    <w:multiLevelType w:val="multilevel"/>
    <w:tmpl w:val="0415001D"/>
    <w:name w:val="WW8Num1022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70E5A55"/>
    <w:multiLevelType w:val="hybridMultilevel"/>
    <w:tmpl w:val="DFCAD16A"/>
    <w:lvl w:ilvl="0" w:tplc="7EFCFF1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B881305"/>
    <w:multiLevelType w:val="hybridMultilevel"/>
    <w:tmpl w:val="5AC6E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F478A"/>
    <w:multiLevelType w:val="hybridMultilevel"/>
    <w:tmpl w:val="7BC0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3D67B6"/>
    <w:multiLevelType w:val="hybridMultilevel"/>
    <w:tmpl w:val="1584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145A0"/>
    <w:multiLevelType w:val="multilevel"/>
    <w:tmpl w:val="01D4800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isLgl/>
      <w:lvlText w:val="%2."/>
      <w:lvlJc w:val="left"/>
      <w:pPr>
        <w:tabs>
          <w:tab w:val="num" w:pos="4123"/>
        </w:tabs>
        <w:ind w:left="4123" w:hanging="7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5">
    <w:nsid w:val="72ED3864"/>
    <w:multiLevelType w:val="hybridMultilevel"/>
    <w:tmpl w:val="2A2A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4D0E"/>
    <w:multiLevelType w:val="hybridMultilevel"/>
    <w:tmpl w:val="8AEE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151E5"/>
    <w:multiLevelType w:val="hybridMultilevel"/>
    <w:tmpl w:val="17882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23B1E"/>
    <w:multiLevelType w:val="hybridMultilevel"/>
    <w:tmpl w:val="7E1C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31"/>
  </w:num>
  <w:num w:numId="29">
    <w:abstractNumId w:val="35"/>
  </w:num>
  <w:num w:numId="30">
    <w:abstractNumId w:val="36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3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F"/>
    <w:rsid w:val="00052420"/>
    <w:rsid w:val="00091593"/>
    <w:rsid w:val="00091CFB"/>
    <w:rsid w:val="000A0CE9"/>
    <w:rsid w:val="000F3278"/>
    <w:rsid w:val="0011720C"/>
    <w:rsid w:val="0014237A"/>
    <w:rsid w:val="0015686C"/>
    <w:rsid w:val="001712E9"/>
    <w:rsid w:val="001A7FDB"/>
    <w:rsid w:val="001F6036"/>
    <w:rsid w:val="00204CFF"/>
    <w:rsid w:val="00206951"/>
    <w:rsid w:val="00214ACF"/>
    <w:rsid w:val="00237E4B"/>
    <w:rsid w:val="00272A89"/>
    <w:rsid w:val="002D0A89"/>
    <w:rsid w:val="002E64E8"/>
    <w:rsid w:val="0034458B"/>
    <w:rsid w:val="003D4740"/>
    <w:rsid w:val="00416966"/>
    <w:rsid w:val="00420329"/>
    <w:rsid w:val="004C38C7"/>
    <w:rsid w:val="004D1863"/>
    <w:rsid w:val="00621138"/>
    <w:rsid w:val="00630318"/>
    <w:rsid w:val="00675DBB"/>
    <w:rsid w:val="006A471A"/>
    <w:rsid w:val="006B4765"/>
    <w:rsid w:val="006D10DF"/>
    <w:rsid w:val="006E726E"/>
    <w:rsid w:val="00716FAB"/>
    <w:rsid w:val="007242A8"/>
    <w:rsid w:val="00742817"/>
    <w:rsid w:val="00765E23"/>
    <w:rsid w:val="007A77FD"/>
    <w:rsid w:val="007F09C6"/>
    <w:rsid w:val="00812B7C"/>
    <w:rsid w:val="008130E0"/>
    <w:rsid w:val="008B68F5"/>
    <w:rsid w:val="00950609"/>
    <w:rsid w:val="009A6152"/>
    <w:rsid w:val="009E1574"/>
    <w:rsid w:val="009F67AF"/>
    <w:rsid w:val="00A1440F"/>
    <w:rsid w:val="00A17BD0"/>
    <w:rsid w:val="00A2654B"/>
    <w:rsid w:val="00A33972"/>
    <w:rsid w:val="00A74641"/>
    <w:rsid w:val="00AB6CBF"/>
    <w:rsid w:val="00B07BBE"/>
    <w:rsid w:val="00B61CFB"/>
    <w:rsid w:val="00BD7073"/>
    <w:rsid w:val="00BE5291"/>
    <w:rsid w:val="00C06F41"/>
    <w:rsid w:val="00C23FB7"/>
    <w:rsid w:val="00C707BE"/>
    <w:rsid w:val="00D31E4A"/>
    <w:rsid w:val="00D45E0B"/>
    <w:rsid w:val="00D64170"/>
    <w:rsid w:val="00DB34CA"/>
    <w:rsid w:val="00DE0B16"/>
    <w:rsid w:val="00DF4DAB"/>
    <w:rsid w:val="00E97384"/>
    <w:rsid w:val="00EB456D"/>
    <w:rsid w:val="00EC7A2E"/>
    <w:rsid w:val="00F02C84"/>
    <w:rsid w:val="00F4657C"/>
    <w:rsid w:val="00F955A2"/>
    <w:rsid w:val="00F97204"/>
    <w:rsid w:val="00FE27BA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3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30318"/>
  </w:style>
  <w:style w:type="character" w:customStyle="1" w:styleId="WW8Num1z1">
    <w:name w:val="WW8Num1z1"/>
    <w:rsid w:val="00630318"/>
    <w:rPr>
      <w:rFonts w:hint="default"/>
    </w:rPr>
  </w:style>
  <w:style w:type="character" w:customStyle="1" w:styleId="WW8Num1z6">
    <w:name w:val="WW8Num1z6"/>
    <w:rsid w:val="00630318"/>
    <w:rPr>
      <w:rFonts w:ascii="Calibri" w:hAnsi="Calibri" w:cs="Calibri" w:hint="default"/>
      <w:sz w:val="22"/>
      <w:szCs w:val="22"/>
    </w:rPr>
  </w:style>
  <w:style w:type="character" w:customStyle="1" w:styleId="WW8Num2z0">
    <w:name w:val="WW8Num2z0"/>
    <w:rsid w:val="00630318"/>
  </w:style>
  <w:style w:type="character" w:customStyle="1" w:styleId="WW8Num3z0">
    <w:name w:val="WW8Num3z0"/>
    <w:rsid w:val="00630318"/>
  </w:style>
  <w:style w:type="character" w:customStyle="1" w:styleId="WW8Num4z0">
    <w:name w:val="WW8Num4z0"/>
    <w:rsid w:val="00630318"/>
  </w:style>
  <w:style w:type="character" w:customStyle="1" w:styleId="WW8Num5z0">
    <w:name w:val="WW8Num5z0"/>
    <w:rsid w:val="00630318"/>
    <w:rPr>
      <w:rFonts w:ascii="Symbol" w:hAnsi="Symbol" w:cs="Symbol" w:hint="default"/>
    </w:rPr>
  </w:style>
  <w:style w:type="character" w:customStyle="1" w:styleId="WW8Num6z0">
    <w:name w:val="WW8Num6z0"/>
    <w:rsid w:val="00630318"/>
    <w:rPr>
      <w:rFonts w:ascii="Symbol" w:hAnsi="Symbol" w:cs="Symbol" w:hint="default"/>
    </w:rPr>
  </w:style>
  <w:style w:type="character" w:customStyle="1" w:styleId="WW8Num6z1">
    <w:name w:val="WW8Num6z1"/>
    <w:rsid w:val="00630318"/>
    <w:rPr>
      <w:rFonts w:ascii="Arial" w:eastAsia="Times New Roman" w:hAnsi="Arial" w:cs="Arial"/>
      <w:b w:val="0"/>
    </w:rPr>
  </w:style>
  <w:style w:type="character" w:customStyle="1" w:styleId="WW8Num6z2">
    <w:name w:val="WW8Num6z2"/>
    <w:rsid w:val="00630318"/>
    <w:rPr>
      <w:rFonts w:ascii="Calibri" w:eastAsia="Times New Roman" w:hAnsi="Calibri" w:cs="Calibri" w:hint="default"/>
      <w:b/>
    </w:rPr>
  </w:style>
  <w:style w:type="character" w:customStyle="1" w:styleId="WW8Num6z3">
    <w:name w:val="WW8Num6z3"/>
    <w:rsid w:val="00630318"/>
    <w:rPr>
      <w:rFonts w:cs="Times New Roman"/>
      <w:b w:val="0"/>
    </w:rPr>
  </w:style>
  <w:style w:type="character" w:customStyle="1" w:styleId="WW8Num6z4">
    <w:name w:val="WW8Num6z4"/>
    <w:rsid w:val="00630318"/>
    <w:rPr>
      <w:rFonts w:cs="Times New Roman"/>
    </w:rPr>
  </w:style>
  <w:style w:type="character" w:customStyle="1" w:styleId="WW8Num7z0">
    <w:name w:val="WW8Num7z0"/>
    <w:rsid w:val="00630318"/>
    <w:rPr>
      <w:rFonts w:ascii="Symbol" w:hAnsi="Symbol" w:cs="Symbol" w:hint="default"/>
    </w:rPr>
  </w:style>
  <w:style w:type="character" w:customStyle="1" w:styleId="WW8Num7z1">
    <w:name w:val="WW8Num7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8z0">
    <w:name w:val="WW8Num8z0"/>
    <w:rsid w:val="00630318"/>
    <w:rPr>
      <w:rFonts w:ascii="Symbol" w:hAnsi="Symbol" w:cs="Symbol" w:hint="default"/>
      <w:sz w:val="22"/>
    </w:rPr>
  </w:style>
  <w:style w:type="character" w:customStyle="1" w:styleId="WW8Num9z0">
    <w:name w:val="WW8Num9z0"/>
    <w:rsid w:val="00630318"/>
    <w:rPr>
      <w:rFonts w:cs="Arial"/>
      <w:b/>
    </w:rPr>
  </w:style>
  <w:style w:type="character" w:customStyle="1" w:styleId="WW8Num10z0">
    <w:name w:val="WW8Num10z0"/>
    <w:rsid w:val="00630318"/>
    <w:rPr>
      <w:rFonts w:ascii="Symbol" w:hAnsi="Symbol" w:cs="Symbol" w:hint="default"/>
    </w:rPr>
  </w:style>
  <w:style w:type="character" w:customStyle="1" w:styleId="WW8Num11z0">
    <w:name w:val="WW8Num11z0"/>
    <w:rsid w:val="00630318"/>
    <w:rPr>
      <w:rFonts w:ascii="Calibri" w:eastAsia="Times New Roman" w:hAnsi="Calibri" w:cs="Arial"/>
    </w:rPr>
  </w:style>
  <w:style w:type="character" w:customStyle="1" w:styleId="WW8Num11z1">
    <w:name w:val="WW8Num11z1"/>
    <w:rsid w:val="00630318"/>
    <w:rPr>
      <w:rFonts w:hint="default"/>
    </w:rPr>
  </w:style>
  <w:style w:type="character" w:customStyle="1" w:styleId="WW8Num11z2">
    <w:name w:val="WW8Num11z2"/>
    <w:rsid w:val="00630318"/>
  </w:style>
  <w:style w:type="character" w:customStyle="1" w:styleId="WW8Num11z3">
    <w:name w:val="WW8Num11z3"/>
    <w:rsid w:val="00630318"/>
  </w:style>
  <w:style w:type="character" w:customStyle="1" w:styleId="WW8Num11z4">
    <w:name w:val="WW8Num11z4"/>
    <w:rsid w:val="00630318"/>
  </w:style>
  <w:style w:type="character" w:customStyle="1" w:styleId="WW8Num11z5">
    <w:name w:val="WW8Num11z5"/>
    <w:rsid w:val="00630318"/>
  </w:style>
  <w:style w:type="character" w:customStyle="1" w:styleId="WW8Num11z6">
    <w:name w:val="WW8Num11z6"/>
    <w:rsid w:val="00630318"/>
    <w:rPr>
      <w:rFonts w:ascii="Calibri" w:hAnsi="Calibri" w:cs="Calibri" w:hint="default"/>
      <w:sz w:val="22"/>
      <w:szCs w:val="22"/>
    </w:rPr>
  </w:style>
  <w:style w:type="character" w:customStyle="1" w:styleId="WW8Num11z7">
    <w:name w:val="WW8Num11z7"/>
    <w:rsid w:val="00630318"/>
  </w:style>
  <w:style w:type="character" w:customStyle="1" w:styleId="WW8Num11z8">
    <w:name w:val="WW8Num11z8"/>
    <w:rsid w:val="00630318"/>
  </w:style>
  <w:style w:type="character" w:customStyle="1" w:styleId="WW8Num12z0">
    <w:name w:val="WW8Num12z0"/>
    <w:rsid w:val="00630318"/>
    <w:rPr>
      <w:rFonts w:cs="Arial" w:hint="default"/>
      <w:b/>
    </w:rPr>
  </w:style>
  <w:style w:type="character" w:customStyle="1" w:styleId="WW8Num13z0">
    <w:name w:val="WW8Num13z0"/>
    <w:rsid w:val="00630318"/>
    <w:rPr>
      <w:rFonts w:cs="Calibri" w:hint="default"/>
      <w:sz w:val="22"/>
    </w:rPr>
  </w:style>
  <w:style w:type="character" w:customStyle="1" w:styleId="WW8Num14z0">
    <w:name w:val="WW8Num14z0"/>
    <w:rsid w:val="00630318"/>
    <w:rPr>
      <w:rFonts w:cs="Times New Roman"/>
    </w:rPr>
  </w:style>
  <w:style w:type="character" w:customStyle="1" w:styleId="WW8Num14z1">
    <w:name w:val="WW8Num14z1"/>
    <w:rsid w:val="00630318"/>
    <w:rPr>
      <w:rFonts w:ascii="Arial" w:eastAsia="Times New Roman" w:hAnsi="Arial" w:cs="Arial"/>
      <w:b w:val="0"/>
    </w:rPr>
  </w:style>
  <w:style w:type="character" w:customStyle="1" w:styleId="WW8Num14z2">
    <w:name w:val="WW8Num14z2"/>
    <w:rsid w:val="00630318"/>
    <w:rPr>
      <w:rFonts w:cs="Times New Roman"/>
      <w:b w:val="0"/>
    </w:rPr>
  </w:style>
  <w:style w:type="character" w:customStyle="1" w:styleId="WW8Num15z0">
    <w:name w:val="WW8Num15z0"/>
    <w:rsid w:val="00630318"/>
    <w:rPr>
      <w:rFonts w:hint="default"/>
    </w:rPr>
  </w:style>
  <w:style w:type="character" w:customStyle="1" w:styleId="WW8Num16z0">
    <w:name w:val="WW8Num16z0"/>
    <w:rsid w:val="00630318"/>
    <w:rPr>
      <w:rFonts w:hint="default"/>
    </w:rPr>
  </w:style>
  <w:style w:type="character" w:customStyle="1" w:styleId="WW8Num16z8">
    <w:name w:val="WW8Num16z8"/>
    <w:rsid w:val="00630318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30318"/>
    <w:rPr>
      <w:rFonts w:ascii="Symbol" w:eastAsia="Times New Roman" w:hAnsi="Symbol" w:cs="Arial" w:hint="default"/>
    </w:rPr>
  </w:style>
  <w:style w:type="character" w:customStyle="1" w:styleId="WW8Num18z0">
    <w:name w:val="WW8Num18z0"/>
    <w:rsid w:val="00630318"/>
    <w:rPr>
      <w:rFonts w:hint="default"/>
    </w:rPr>
  </w:style>
  <w:style w:type="character" w:customStyle="1" w:styleId="WW8Num18z1">
    <w:name w:val="WW8Num18z1"/>
    <w:rsid w:val="00630318"/>
    <w:rPr>
      <w:rFonts w:ascii="Calibri" w:eastAsia="Times New Roman" w:hAnsi="Calibri" w:cs="Calibri" w:hint="default"/>
      <w:b w:val="0"/>
    </w:rPr>
  </w:style>
  <w:style w:type="character" w:customStyle="1" w:styleId="WW8Num18z2">
    <w:name w:val="WW8Num18z2"/>
    <w:rsid w:val="00630318"/>
    <w:rPr>
      <w:rFonts w:cs="Times New Roman" w:hint="default"/>
      <w:b w:val="0"/>
    </w:rPr>
  </w:style>
  <w:style w:type="character" w:customStyle="1" w:styleId="WW8Num19z0">
    <w:name w:val="WW8Num19z0"/>
    <w:rsid w:val="00630318"/>
    <w:rPr>
      <w:rFonts w:cs="Arial"/>
    </w:rPr>
  </w:style>
  <w:style w:type="character" w:customStyle="1" w:styleId="WW8Num20z0">
    <w:name w:val="WW8Num20z0"/>
    <w:rsid w:val="00630318"/>
  </w:style>
  <w:style w:type="character" w:customStyle="1" w:styleId="WW8Num21z0">
    <w:name w:val="WW8Num21z0"/>
    <w:rsid w:val="00630318"/>
    <w:rPr>
      <w:rFonts w:hint="default"/>
    </w:rPr>
  </w:style>
  <w:style w:type="character" w:customStyle="1" w:styleId="WW8Num22z0">
    <w:name w:val="WW8Num22z0"/>
    <w:rsid w:val="00630318"/>
    <w:rPr>
      <w:rFonts w:hint="default"/>
    </w:rPr>
  </w:style>
  <w:style w:type="character" w:customStyle="1" w:styleId="WW8Num23z0">
    <w:name w:val="WW8Num23z0"/>
    <w:rsid w:val="00630318"/>
    <w:rPr>
      <w:rFonts w:cs="Arial" w:hint="default"/>
    </w:rPr>
  </w:style>
  <w:style w:type="character" w:customStyle="1" w:styleId="WW8Num23z1">
    <w:name w:val="WW8Num23z1"/>
    <w:rsid w:val="00630318"/>
  </w:style>
  <w:style w:type="character" w:customStyle="1" w:styleId="WW8Num23z2">
    <w:name w:val="WW8Num23z2"/>
    <w:rsid w:val="00630318"/>
  </w:style>
  <w:style w:type="character" w:customStyle="1" w:styleId="WW8Num23z3">
    <w:name w:val="WW8Num23z3"/>
    <w:rsid w:val="00630318"/>
  </w:style>
  <w:style w:type="character" w:customStyle="1" w:styleId="WW8Num23z4">
    <w:name w:val="WW8Num23z4"/>
    <w:rsid w:val="00630318"/>
  </w:style>
  <w:style w:type="character" w:customStyle="1" w:styleId="WW8Num23z5">
    <w:name w:val="WW8Num23z5"/>
    <w:rsid w:val="00630318"/>
  </w:style>
  <w:style w:type="character" w:customStyle="1" w:styleId="WW8Num23z6">
    <w:name w:val="WW8Num23z6"/>
    <w:rsid w:val="00630318"/>
  </w:style>
  <w:style w:type="character" w:customStyle="1" w:styleId="WW8Num23z7">
    <w:name w:val="WW8Num23z7"/>
    <w:rsid w:val="00630318"/>
  </w:style>
  <w:style w:type="character" w:customStyle="1" w:styleId="WW8Num23z8">
    <w:name w:val="WW8Num23z8"/>
    <w:rsid w:val="00630318"/>
  </w:style>
  <w:style w:type="character" w:customStyle="1" w:styleId="WW8Num24z0">
    <w:name w:val="WW8Num24z0"/>
    <w:rsid w:val="00630318"/>
    <w:rPr>
      <w:rFonts w:cs="Times New Roman"/>
    </w:rPr>
  </w:style>
  <w:style w:type="character" w:customStyle="1" w:styleId="WW8Num24z1">
    <w:name w:val="WW8Num24z1"/>
    <w:rsid w:val="00630318"/>
  </w:style>
  <w:style w:type="character" w:customStyle="1" w:styleId="WW8Num24z2">
    <w:name w:val="WW8Num24z2"/>
    <w:rsid w:val="00630318"/>
  </w:style>
  <w:style w:type="character" w:customStyle="1" w:styleId="WW8Num24z3">
    <w:name w:val="WW8Num24z3"/>
    <w:rsid w:val="00630318"/>
  </w:style>
  <w:style w:type="character" w:customStyle="1" w:styleId="WW8Num24z4">
    <w:name w:val="WW8Num24z4"/>
    <w:rsid w:val="00630318"/>
  </w:style>
  <w:style w:type="character" w:customStyle="1" w:styleId="WW8Num24z5">
    <w:name w:val="WW8Num24z5"/>
    <w:rsid w:val="00630318"/>
  </w:style>
  <w:style w:type="character" w:customStyle="1" w:styleId="WW8Num24z6">
    <w:name w:val="WW8Num24z6"/>
    <w:rsid w:val="00630318"/>
  </w:style>
  <w:style w:type="character" w:customStyle="1" w:styleId="WW8Num24z7">
    <w:name w:val="WW8Num24z7"/>
    <w:rsid w:val="00630318"/>
  </w:style>
  <w:style w:type="character" w:customStyle="1" w:styleId="WW8Num24z8">
    <w:name w:val="WW8Num24z8"/>
    <w:rsid w:val="00630318"/>
  </w:style>
  <w:style w:type="character" w:customStyle="1" w:styleId="WW8Num25z0">
    <w:name w:val="WW8Num25z0"/>
    <w:rsid w:val="00630318"/>
    <w:rPr>
      <w:rFonts w:ascii="Calibri" w:eastAsia="Times New Roman" w:hAnsi="Calibri" w:cs="Calibri" w:hint="default"/>
      <w:bCs w:val="0"/>
      <w:sz w:val="22"/>
      <w:szCs w:val="22"/>
    </w:rPr>
  </w:style>
  <w:style w:type="character" w:customStyle="1" w:styleId="WW8Num25z1">
    <w:name w:val="WW8Num25z1"/>
    <w:rsid w:val="00630318"/>
  </w:style>
  <w:style w:type="character" w:customStyle="1" w:styleId="WW8Num25z2">
    <w:name w:val="WW8Num25z2"/>
    <w:rsid w:val="00630318"/>
  </w:style>
  <w:style w:type="character" w:customStyle="1" w:styleId="WW8Num25z3">
    <w:name w:val="WW8Num25z3"/>
    <w:rsid w:val="00630318"/>
  </w:style>
  <w:style w:type="character" w:customStyle="1" w:styleId="WW8Num25z4">
    <w:name w:val="WW8Num25z4"/>
    <w:rsid w:val="00630318"/>
  </w:style>
  <w:style w:type="character" w:customStyle="1" w:styleId="WW8Num25z5">
    <w:name w:val="WW8Num25z5"/>
    <w:rsid w:val="00630318"/>
  </w:style>
  <w:style w:type="character" w:customStyle="1" w:styleId="WW8Num25z6">
    <w:name w:val="WW8Num25z6"/>
    <w:rsid w:val="00630318"/>
  </w:style>
  <w:style w:type="character" w:customStyle="1" w:styleId="WW8Num25z7">
    <w:name w:val="WW8Num25z7"/>
    <w:rsid w:val="00630318"/>
  </w:style>
  <w:style w:type="character" w:customStyle="1" w:styleId="WW8Num25z8">
    <w:name w:val="WW8Num25z8"/>
    <w:rsid w:val="00630318"/>
  </w:style>
  <w:style w:type="character" w:customStyle="1" w:styleId="WW8Num26z0">
    <w:name w:val="WW8Num26z0"/>
    <w:rsid w:val="00630318"/>
    <w:rPr>
      <w:rFonts w:cs="Arial" w:hint="default"/>
    </w:rPr>
  </w:style>
  <w:style w:type="character" w:customStyle="1" w:styleId="WW8Num27z0">
    <w:name w:val="WW8Num27z0"/>
    <w:rsid w:val="00630318"/>
    <w:rPr>
      <w:rFonts w:ascii="Calibri" w:hAnsi="Calibri" w:cs="Calibri" w:hint="default"/>
      <w:b/>
      <w:sz w:val="22"/>
    </w:rPr>
  </w:style>
  <w:style w:type="character" w:customStyle="1" w:styleId="WW8Num27z1">
    <w:name w:val="WW8Num27z1"/>
    <w:rsid w:val="00630318"/>
  </w:style>
  <w:style w:type="character" w:customStyle="1" w:styleId="WW8Num27z2">
    <w:name w:val="WW8Num27z2"/>
    <w:rsid w:val="00630318"/>
  </w:style>
  <w:style w:type="character" w:customStyle="1" w:styleId="WW8Num28z0">
    <w:name w:val="WW8Num28z0"/>
    <w:rsid w:val="00630318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30318"/>
    <w:rPr>
      <w:rFonts w:ascii="Calibri" w:eastAsia="Times New Roman" w:hAnsi="Calibri" w:cs="Calibri" w:hint="default"/>
      <w:b w:val="0"/>
    </w:rPr>
  </w:style>
  <w:style w:type="character" w:customStyle="1" w:styleId="WW8Num28z2">
    <w:name w:val="WW8Num28z2"/>
    <w:rsid w:val="00630318"/>
    <w:rPr>
      <w:rFonts w:ascii="Calibri" w:eastAsia="Times New Roman" w:hAnsi="Calibri" w:cs="Calibri" w:hint="default"/>
      <w:b/>
    </w:rPr>
  </w:style>
  <w:style w:type="character" w:customStyle="1" w:styleId="WW8Num28z3">
    <w:name w:val="WW8Num28z3"/>
    <w:rsid w:val="00630318"/>
    <w:rPr>
      <w:rFonts w:cs="Times New Roman"/>
      <w:b w:val="0"/>
    </w:rPr>
  </w:style>
  <w:style w:type="character" w:customStyle="1" w:styleId="WW8Num28z4">
    <w:name w:val="WW8Num28z4"/>
    <w:rsid w:val="00630318"/>
    <w:rPr>
      <w:rFonts w:cs="Times New Roman"/>
    </w:rPr>
  </w:style>
  <w:style w:type="character" w:customStyle="1" w:styleId="WW8Num17z1">
    <w:name w:val="WW8Num17z1"/>
    <w:rsid w:val="00630318"/>
    <w:rPr>
      <w:rFonts w:ascii="Courier New" w:hAnsi="Courier New" w:cs="Courier New" w:hint="default"/>
    </w:rPr>
  </w:style>
  <w:style w:type="character" w:customStyle="1" w:styleId="WW8Num17z2">
    <w:name w:val="WW8Num17z2"/>
    <w:rsid w:val="00630318"/>
    <w:rPr>
      <w:rFonts w:ascii="Wingdings" w:hAnsi="Wingdings" w:cs="Wingdings" w:hint="default"/>
    </w:rPr>
  </w:style>
  <w:style w:type="character" w:customStyle="1" w:styleId="WW8Num17z3">
    <w:name w:val="WW8Num17z3"/>
    <w:rsid w:val="00630318"/>
    <w:rPr>
      <w:rFonts w:ascii="Symbol" w:hAnsi="Symbol" w:cs="Symbol" w:hint="default"/>
    </w:rPr>
  </w:style>
  <w:style w:type="character" w:customStyle="1" w:styleId="WW8Num19z1">
    <w:name w:val="WW8Num19z1"/>
    <w:rsid w:val="00630318"/>
  </w:style>
  <w:style w:type="character" w:customStyle="1" w:styleId="WW8Num19z2">
    <w:name w:val="WW8Num19z2"/>
    <w:rsid w:val="00630318"/>
  </w:style>
  <w:style w:type="character" w:customStyle="1" w:styleId="WW8Num19z3">
    <w:name w:val="WW8Num19z3"/>
    <w:rsid w:val="00630318"/>
  </w:style>
  <w:style w:type="character" w:customStyle="1" w:styleId="WW8Num19z4">
    <w:name w:val="WW8Num19z4"/>
    <w:rsid w:val="00630318"/>
  </w:style>
  <w:style w:type="character" w:customStyle="1" w:styleId="WW8Num19z5">
    <w:name w:val="WW8Num19z5"/>
    <w:rsid w:val="00630318"/>
  </w:style>
  <w:style w:type="character" w:customStyle="1" w:styleId="WW8Num19z6">
    <w:name w:val="WW8Num19z6"/>
    <w:rsid w:val="00630318"/>
  </w:style>
  <w:style w:type="character" w:customStyle="1" w:styleId="WW8Num19z7">
    <w:name w:val="WW8Num19z7"/>
    <w:rsid w:val="00630318"/>
  </w:style>
  <w:style w:type="character" w:customStyle="1" w:styleId="WW8Num19z8">
    <w:name w:val="WW8Num19z8"/>
    <w:rsid w:val="00630318"/>
  </w:style>
  <w:style w:type="character" w:customStyle="1" w:styleId="WW8Num20z1">
    <w:name w:val="WW8Num20z1"/>
    <w:rsid w:val="00630318"/>
    <w:rPr>
      <w:rFonts w:ascii="Arial" w:eastAsia="Times New Roman" w:hAnsi="Arial" w:cs="Arial"/>
      <w:b w:val="0"/>
    </w:rPr>
  </w:style>
  <w:style w:type="character" w:customStyle="1" w:styleId="WW8Num20z2">
    <w:name w:val="WW8Num20z2"/>
    <w:rsid w:val="00630318"/>
    <w:rPr>
      <w:rFonts w:ascii="Calibri" w:eastAsia="Times New Roman" w:hAnsi="Calibri" w:cs="Calibri" w:hint="default"/>
      <w:b/>
    </w:rPr>
  </w:style>
  <w:style w:type="character" w:customStyle="1" w:styleId="WW8Num20z3">
    <w:name w:val="WW8Num20z3"/>
    <w:rsid w:val="00630318"/>
    <w:rPr>
      <w:rFonts w:cs="Times New Roman"/>
      <w:b w:val="0"/>
    </w:rPr>
  </w:style>
  <w:style w:type="character" w:customStyle="1" w:styleId="WW8Num20z4">
    <w:name w:val="WW8Num20z4"/>
    <w:rsid w:val="00630318"/>
    <w:rPr>
      <w:rFonts w:cs="Times New Roman"/>
    </w:rPr>
  </w:style>
  <w:style w:type="character" w:customStyle="1" w:styleId="WW8Num21z1">
    <w:name w:val="WW8Num21z1"/>
    <w:rsid w:val="00630318"/>
    <w:rPr>
      <w:rFonts w:ascii="Calibri" w:eastAsia="Times New Roman" w:hAnsi="Calibri" w:cs="Arial"/>
      <w:sz w:val="22"/>
      <w:szCs w:val="22"/>
    </w:rPr>
  </w:style>
  <w:style w:type="character" w:customStyle="1" w:styleId="WW8Num27z3">
    <w:name w:val="WW8Num27z3"/>
    <w:rsid w:val="00630318"/>
  </w:style>
  <w:style w:type="character" w:customStyle="1" w:styleId="WW8Num27z4">
    <w:name w:val="WW8Num27z4"/>
    <w:rsid w:val="00630318"/>
  </w:style>
  <w:style w:type="character" w:customStyle="1" w:styleId="WW8Num27z5">
    <w:name w:val="WW8Num27z5"/>
    <w:rsid w:val="00630318"/>
  </w:style>
  <w:style w:type="character" w:customStyle="1" w:styleId="WW8Num27z6">
    <w:name w:val="WW8Num27z6"/>
    <w:rsid w:val="00630318"/>
  </w:style>
  <w:style w:type="character" w:customStyle="1" w:styleId="WW8Num27z7">
    <w:name w:val="WW8Num27z7"/>
    <w:rsid w:val="00630318"/>
  </w:style>
  <w:style w:type="character" w:customStyle="1" w:styleId="WW8Num27z8">
    <w:name w:val="WW8Num27z8"/>
    <w:rsid w:val="00630318"/>
  </w:style>
  <w:style w:type="character" w:customStyle="1" w:styleId="WW8Num29z0">
    <w:name w:val="WW8Num29z0"/>
    <w:rsid w:val="00630318"/>
    <w:rPr>
      <w:rFonts w:cs="Times New Roman"/>
    </w:rPr>
  </w:style>
  <w:style w:type="character" w:customStyle="1" w:styleId="WW8Num29z1">
    <w:name w:val="WW8Num29z1"/>
    <w:rsid w:val="00630318"/>
    <w:rPr>
      <w:rFonts w:ascii="Arial" w:eastAsia="Times New Roman" w:hAnsi="Arial" w:cs="Arial"/>
      <w:b w:val="0"/>
    </w:rPr>
  </w:style>
  <w:style w:type="character" w:customStyle="1" w:styleId="WW8Num29z2">
    <w:name w:val="WW8Num29z2"/>
    <w:rsid w:val="00630318"/>
    <w:rPr>
      <w:rFonts w:cs="Times New Roman"/>
      <w:b w:val="0"/>
    </w:rPr>
  </w:style>
  <w:style w:type="character" w:customStyle="1" w:styleId="WW8Num30z0">
    <w:name w:val="WW8Num30z0"/>
    <w:rsid w:val="00630318"/>
  </w:style>
  <w:style w:type="character" w:customStyle="1" w:styleId="WW8Num30z1">
    <w:name w:val="WW8Num30z1"/>
    <w:rsid w:val="0063031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630318"/>
  </w:style>
  <w:style w:type="character" w:customStyle="1" w:styleId="WW8Num30z3">
    <w:name w:val="WW8Num30z3"/>
    <w:rsid w:val="00630318"/>
  </w:style>
  <w:style w:type="character" w:customStyle="1" w:styleId="WW8Num30z4">
    <w:name w:val="WW8Num30z4"/>
    <w:rsid w:val="00630318"/>
    <w:rPr>
      <w:rFonts w:hint="default"/>
    </w:rPr>
  </w:style>
  <w:style w:type="character" w:customStyle="1" w:styleId="WW8Num30z5">
    <w:name w:val="WW8Num30z5"/>
    <w:rsid w:val="00630318"/>
  </w:style>
  <w:style w:type="character" w:customStyle="1" w:styleId="WW8Num30z6">
    <w:name w:val="WW8Num30z6"/>
    <w:rsid w:val="00630318"/>
  </w:style>
  <w:style w:type="character" w:customStyle="1" w:styleId="WW8Num30z7">
    <w:name w:val="WW8Num30z7"/>
    <w:rsid w:val="00630318"/>
  </w:style>
  <w:style w:type="character" w:customStyle="1" w:styleId="WW8Num30z8">
    <w:name w:val="WW8Num30z8"/>
    <w:rsid w:val="00630318"/>
  </w:style>
  <w:style w:type="character" w:customStyle="1" w:styleId="WW8Num31z0">
    <w:name w:val="WW8Num31z0"/>
    <w:rsid w:val="00630318"/>
    <w:rPr>
      <w:rFonts w:hint="default"/>
    </w:rPr>
  </w:style>
  <w:style w:type="character" w:customStyle="1" w:styleId="WW8Num31z1">
    <w:name w:val="WW8Num31z1"/>
    <w:rsid w:val="00630318"/>
  </w:style>
  <w:style w:type="character" w:customStyle="1" w:styleId="WW8Num31z2">
    <w:name w:val="WW8Num31z2"/>
    <w:rsid w:val="00630318"/>
  </w:style>
  <w:style w:type="character" w:customStyle="1" w:styleId="WW8Num31z3">
    <w:name w:val="WW8Num31z3"/>
    <w:rsid w:val="00630318"/>
  </w:style>
  <w:style w:type="character" w:customStyle="1" w:styleId="WW8Num31z4">
    <w:name w:val="WW8Num31z4"/>
    <w:rsid w:val="00630318"/>
  </w:style>
  <w:style w:type="character" w:customStyle="1" w:styleId="WW8Num31z5">
    <w:name w:val="WW8Num31z5"/>
    <w:rsid w:val="00630318"/>
  </w:style>
  <w:style w:type="character" w:customStyle="1" w:styleId="WW8Num31z6">
    <w:name w:val="WW8Num31z6"/>
    <w:rsid w:val="00630318"/>
  </w:style>
  <w:style w:type="character" w:customStyle="1" w:styleId="WW8Num31z7">
    <w:name w:val="WW8Num31z7"/>
    <w:rsid w:val="00630318"/>
  </w:style>
  <w:style w:type="character" w:customStyle="1" w:styleId="WW8Num31z8">
    <w:name w:val="WW8Num31z8"/>
    <w:rsid w:val="00630318"/>
  </w:style>
  <w:style w:type="character" w:customStyle="1" w:styleId="WW8Num32z0">
    <w:name w:val="WW8Num32z0"/>
    <w:rsid w:val="00630318"/>
    <w:rPr>
      <w:rFonts w:hint="default"/>
      <w:u w:val="none"/>
    </w:rPr>
  </w:style>
  <w:style w:type="character" w:customStyle="1" w:styleId="WW8Num32z1">
    <w:name w:val="WW8Num32z1"/>
    <w:rsid w:val="00630318"/>
  </w:style>
  <w:style w:type="character" w:customStyle="1" w:styleId="WW8Num32z2">
    <w:name w:val="WW8Num32z2"/>
    <w:rsid w:val="00630318"/>
  </w:style>
  <w:style w:type="character" w:customStyle="1" w:styleId="WW8Num32z3">
    <w:name w:val="WW8Num32z3"/>
    <w:rsid w:val="00630318"/>
  </w:style>
  <w:style w:type="character" w:customStyle="1" w:styleId="WW8Num32z4">
    <w:name w:val="WW8Num32z4"/>
    <w:rsid w:val="00630318"/>
  </w:style>
  <w:style w:type="character" w:customStyle="1" w:styleId="WW8Num32z5">
    <w:name w:val="WW8Num32z5"/>
    <w:rsid w:val="00630318"/>
  </w:style>
  <w:style w:type="character" w:customStyle="1" w:styleId="WW8Num32z6">
    <w:name w:val="WW8Num32z6"/>
    <w:rsid w:val="00630318"/>
  </w:style>
  <w:style w:type="character" w:customStyle="1" w:styleId="WW8Num32z7">
    <w:name w:val="WW8Num32z7"/>
    <w:rsid w:val="00630318"/>
  </w:style>
  <w:style w:type="character" w:customStyle="1" w:styleId="WW8Num32z8">
    <w:name w:val="WW8Num32z8"/>
    <w:rsid w:val="00630318"/>
  </w:style>
  <w:style w:type="character" w:customStyle="1" w:styleId="WW8Num33z0">
    <w:name w:val="WW8Num33z0"/>
    <w:rsid w:val="00630318"/>
    <w:rPr>
      <w:rFonts w:cs="Arial" w:hint="default"/>
    </w:rPr>
  </w:style>
  <w:style w:type="character" w:customStyle="1" w:styleId="WW8Num33z8">
    <w:name w:val="WW8Num33z8"/>
    <w:rsid w:val="00630318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30318"/>
    <w:rPr>
      <w:rFonts w:ascii="Calibri" w:hAnsi="Calibri" w:cs="Arial" w:hint="default"/>
      <w:sz w:val="22"/>
      <w:szCs w:val="22"/>
    </w:rPr>
  </w:style>
  <w:style w:type="character" w:customStyle="1" w:styleId="WW8Num35z0">
    <w:name w:val="WW8Num35z0"/>
    <w:rsid w:val="00630318"/>
  </w:style>
  <w:style w:type="character" w:customStyle="1" w:styleId="WW8Num35z1">
    <w:name w:val="WW8Num35z1"/>
    <w:rsid w:val="00630318"/>
  </w:style>
  <w:style w:type="character" w:customStyle="1" w:styleId="WW8Num35z2">
    <w:name w:val="WW8Num35z2"/>
    <w:rsid w:val="00630318"/>
  </w:style>
  <w:style w:type="character" w:customStyle="1" w:styleId="WW8Num35z3">
    <w:name w:val="WW8Num35z3"/>
    <w:rsid w:val="00630318"/>
  </w:style>
  <w:style w:type="character" w:customStyle="1" w:styleId="WW8Num35z4">
    <w:name w:val="WW8Num35z4"/>
    <w:rsid w:val="00630318"/>
  </w:style>
  <w:style w:type="character" w:customStyle="1" w:styleId="WW8Num35z5">
    <w:name w:val="WW8Num35z5"/>
    <w:rsid w:val="00630318"/>
  </w:style>
  <w:style w:type="character" w:customStyle="1" w:styleId="WW8Num35z6">
    <w:name w:val="WW8Num35z6"/>
    <w:rsid w:val="00630318"/>
  </w:style>
  <w:style w:type="character" w:customStyle="1" w:styleId="WW8Num35z7">
    <w:name w:val="WW8Num35z7"/>
    <w:rsid w:val="00630318"/>
  </w:style>
  <w:style w:type="character" w:customStyle="1" w:styleId="WW8Num35z8">
    <w:name w:val="WW8Num35z8"/>
    <w:rsid w:val="00630318"/>
  </w:style>
  <w:style w:type="character" w:customStyle="1" w:styleId="WW8Num36z0">
    <w:name w:val="WW8Num36z0"/>
    <w:rsid w:val="00630318"/>
    <w:rPr>
      <w:rFonts w:cs="Times New Roman" w:hint="default"/>
    </w:rPr>
  </w:style>
  <w:style w:type="character" w:customStyle="1" w:styleId="WW8Num36z1">
    <w:name w:val="WW8Num36z1"/>
    <w:rsid w:val="00630318"/>
    <w:rPr>
      <w:rFonts w:ascii="Calibri" w:eastAsia="Times New Roman" w:hAnsi="Calibri" w:cs="Calibri" w:hint="default"/>
      <w:b w:val="0"/>
    </w:rPr>
  </w:style>
  <w:style w:type="character" w:customStyle="1" w:styleId="WW8Num36z2">
    <w:name w:val="WW8Num36z2"/>
    <w:rsid w:val="00630318"/>
    <w:rPr>
      <w:rFonts w:cs="Times New Roman" w:hint="default"/>
      <w:b w:val="0"/>
    </w:rPr>
  </w:style>
  <w:style w:type="character" w:customStyle="1" w:styleId="WW8Num37z0">
    <w:name w:val="WW8Num37z0"/>
    <w:rsid w:val="00630318"/>
    <w:rPr>
      <w:rFonts w:cs="Arial"/>
    </w:rPr>
  </w:style>
  <w:style w:type="character" w:customStyle="1" w:styleId="WW8Num37z1">
    <w:name w:val="WW8Num37z1"/>
    <w:rsid w:val="00630318"/>
  </w:style>
  <w:style w:type="character" w:customStyle="1" w:styleId="WW8Num37z2">
    <w:name w:val="WW8Num37z2"/>
    <w:rsid w:val="00630318"/>
  </w:style>
  <w:style w:type="character" w:customStyle="1" w:styleId="WW8Num37z3">
    <w:name w:val="WW8Num37z3"/>
    <w:rsid w:val="00630318"/>
  </w:style>
  <w:style w:type="character" w:customStyle="1" w:styleId="WW8Num37z4">
    <w:name w:val="WW8Num37z4"/>
    <w:rsid w:val="00630318"/>
  </w:style>
  <w:style w:type="character" w:customStyle="1" w:styleId="WW8Num37z5">
    <w:name w:val="WW8Num37z5"/>
    <w:rsid w:val="00630318"/>
  </w:style>
  <w:style w:type="character" w:customStyle="1" w:styleId="WW8Num37z6">
    <w:name w:val="WW8Num37z6"/>
    <w:rsid w:val="00630318"/>
  </w:style>
  <w:style w:type="character" w:customStyle="1" w:styleId="WW8Num37z7">
    <w:name w:val="WW8Num37z7"/>
    <w:rsid w:val="00630318"/>
  </w:style>
  <w:style w:type="character" w:customStyle="1" w:styleId="WW8Num37z8">
    <w:name w:val="WW8Num37z8"/>
    <w:rsid w:val="00630318"/>
  </w:style>
  <w:style w:type="character" w:customStyle="1" w:styleId="WW8Num38z0">
    <w:name w:val="WW8Num38z0"/>
    <w:rsid w:val="00630318"/>
  </w:style>
  <w:style w:type="character" w:customStyle="1" w:styleId="WW8Num38z1">
    <w:name w:val="WW8Num38z1"/>
    <w:rsid w:val="00630318"/>
  </w:style>
  <w:style w:type="character" w:customStyle="1" w:styleId="WW8Num38z2">
    <w:name w:val="WW8Num38z2"/>
    <w:rsid w:val="00630318"/>
  </w:style>
  <w:style w:type="character" w:customStyle="1" w:styleId="WW8Num38z3">
    <w:name w:val="WW8Num38z3"/>
    <w:rsid w:val="00630318"/>
  </w:style>
  <w:style w:type="character" w:customStyle="1" w:styleId="WW8Num38z4">
    <w:name w:val="WW8Num38z4"/>
    <w:rsid w:val="00630318"/>
  </w:style>
  <w:style w:type="character" w:customStyle="1" w:styleId="WW8Num38z5">
    <w:name w:val="WW8Num38z5"/>
    <w:rsid w:val="00630318"/>
  </w:style>
  <w:style w:type="character" w:customStyle="1" w:styleId="WW8Num38z6">
    <w:name w:val="WW8Num38z6"/>
    <w:rsid w:val="00630318"/>
  </w:style>
  <w:style w:type="character" w:customStyle="1" w:styleId="WW8Num38z7">
    <w:name w:val="WW8Num38z7"/>
    <w:rsid w:val="00630318"/>
  </w:style>
  <w:style w:type="character" w:customStyle="1" w:styleId="WW8Num38z8">
    <w:name w:val="WW8Num38z8"/>
    <w:rsid w:val="00630318"/>
  </w:style>
  <w:style w:type="character" w:customStyle="1" w:styleId="WW8Num39z0">
    <w:name w:val="WW8Num39z0"/>
    <w:rsid w:val="00630318"/>
    <w:rPr>
      <w:rFonts w:hint="default"/>
    </w:rPr>
  </w:style>
  <w:style w:type="character" w:customStyle="1" w:styleId="WW8Num40z0">
    <w:name w:val="WW8Num40z0"/>
    <w:rsid w:val="00630318"/>
    <w:rPr>
      <w:rFonts w:hint="default"/>
    </w:rPr>
  </w:style>
  <w:style w:type="character" w:customStyle="1" w:styleId="WW8Num40z1">
    <w:name w:val="WW8Num40z1"/>
    <w:rsid w:val="00630318"/>
  </w:style>
  <w:style w:type="character" w:customStyle="1" w:styleId="WW8Num40z2">
    <w:name w:val="WW8Num40z2"/>
    <w:rsid w:val="00630318"/>
  </w:style>
  <w:style w:type="character" w:customStyle="1" w:styleId="WW8Num40z3">
    <w:name w:val="WW8Num40z3"/>
    <w:rsid w:val="00630318"/>
  </w:style>
  <w:style w:type="character" w:customStyle="1" w:styleId="WW8Num40z4">
    <w:name w:val="WW8Num40z4"/>
    <w:rsid w:val="00630318"/>
  </w:style>
  <w:style w:type="character" w:customStyle="1" w:styleId="WW8Num40z5">
    <w:name w:val="WW8Num40z5"/>
    <w:rsid w:val="00630318"/>
  </w:style>
  <w:style w:type="character" w:customStyle="1" w:styleId="WW8Num40z6">
    <w:name w:val="WW8Num40z6"/>
    <w:rsid w:val="00630318"/>
  </w:style>
  <w:style w:type="character" w:customStyle="1" w:styleId="WW8Num40z7">
    <w:name w:val="WW8Num40z7"/>
    <w:rsid w:val="00630318"/>
  </w:style>
  <w:style w:type="character" w:customStyle="1" w:styleId="WW8Num40z8">
    <w:name w:val="WW8Num40z8"/>
    <w:rsid w:val="00630318"/>
  </w:style>
  <w:style w:type="character" w:customStyle="1" w:styleId="WW8Num41z0">
    <w:name w:val="WW8Num41z0"/>
    <w:rsid w:val="00630318"/>
    <w:rPr>
      <w:rFonts w:cs="Times New Roman"/>
    </w:rPr>
  </w:style>
  <w:style w:type="character" w:customStyle="1" w:styleId="WW8Num41z2">
    <w:name w:val="WW8Num41z2"/>
    <w:rsid w:val="00630318"/>
  </w:style>
  <w:style w:type="character" w:customStyle="1" w:styleId="WW8Num42z0">
    <w:name w:val="WW8Num42z0"/>
    <w:rsid w:val="00630318"/>
    <w:rPr>
      <w:rFonts w:cs="Arial" w:hint="default"/>
      <w:bCs/>
    </w:rPr>
  </w:style>
  <w:style w:type="character" w:customStyle="1" w:styleId="WW8Num43z0">
    <w:name w:val="WW8Num43z0"/>
    <w:rsid w:val="00630318"/>
  </w:style>
  <w:style w:type="character" w:customStyle="1" w:styleId="WW8Num43z1">
    <w:name w:val="WW8Num43z1"/>
    <w:rsid w:val="00630318"/>
    <w:rPr>
      <w:rFonts w:ascii="Arial" w:eastAsia="Times New Roman" w:hAnsi="Arial" w:cs="Arial"/>
      <w:b w:val="0"/>
    </w:rPr>
  </w:style>
  <w:style w:type="character" w:customStyle="1" w:styleId="WW8Num43z3">
    <w:name w:val="WW8Num43z3"/>
    <w:rsid w:val="00630318"/>
    <w:rPr>
      <w:rFonts w:cs="Times New Roman"/>
      <w:b w:val="0"/>
    </w:rPr>
  </w:style>
  <w:style w:type="character" w:customStyle="1" w:styleId="WW8Num43z4">
    <w:name w:val="WW8Num43z4"/>
    <w:rsid w:val="00630318"/>
    <w:rPr>
      <w:rFonts w:cs="Times New Roman"/>
    </w:rPr>
  </w:style>
  <w:style w:type="character" w:customStyle="1" w:styleId="WW8Num44z0">
    <w:name w:val="WW8Num44z0"/>
    <w:rsid w:val="00630318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0318"/>
  </w:style>
  <w:style w:type="character" w:customStyle="1" w:styleId="WW8Num44z2">
    <w:name w:val="WW8Num44z2"/>
    <w:rsid w:val="00630318"/>
  </w:style>
  <w:style w:type="character" w:customStyle="1" w:styleId="WW8Num44z3">
    <w:name w:val="WW8Num44z3"/>
    <w:rsid w:val="00630318"/>
  </w:style>
  <w:style w:type="character" w:customStyle="1" w:styleId="WW8Num44z4">
    <w:name w:val="WW8Num44z4"/>
    <w:rsid w:val="00630318"/>
  </w:style>
  <w:style w:type="character" w:customStyle="1" w:styleId="WW8Num44z5">
    <w:name w:val="WW8Num44z5"/>
    <w:rsid w:val="00630318"/>
  </w:style>
  <w:style w:type="character" w:customStyle="1" w:styleId="WW8Num44z6">
    <w:name w:val="WW8Num44z6"/>
    <w:rsid w:val="00630318"/>
  </w:style>
  <w:style w:type="character" w:customStyle="1" w:styleId="WW8Num44z7">
    <w:name w:val="WW8Num44z7"/>
    <w:rsid w:val="00630318"/>
  </w:style>
  <w:style w:type="character" w:customStyle="1" w:styleId="WW8Num44z8">
    <w:name w:val="WW8Num44z8"/>
    <w:rsid w:val="00630318"/>
  </w:style>
  <w:style w:type="character" w:customStyle="1" w:styleId="WW8Num45z0">
    <w:name w:val="WW8Num45z0"/>
    <w:rsid w:val="00630318"/>
  </w:style>
  <w:style w:type="character" w:customStyle="1" w:styleId="WW8Num45z1">
    <w:name w:val="WW8Num45z1"/>
    <w:rsid w:val="00630318"/>
    <w:rPr>
      <w:rFonts w:ascii="Arial" w:eastAsia="Times New Roman" w:hAnsi="Arial" w:cs="Arial"/>
      <w:b w:val="0"/>
    </w:rPr>
  </w:style>
  <w:style w:type="character" w:customStyle="1" w:styleId="WW8Num45z3">
    <w:name w:val="WW8Num45z3"/>
    <w:rsid w:val="00630318"/>
    <w:rPr>
      <w:rFonts w:cs="Times New Roman"/>
      <w:b w:val="0"/>
    </w:rPr>
  </w:style>
  <w:style w:type="character" w:customStyle="1" w:styleId="WW8Num45z4">
    <w:name w:val="WW8Num45z4"/>
    <w:rsid w:val="00630318"/>
    <w:rPr>
      <w:rFonts w:cs="Times New Roman"/>
    </w:rPr>
  </w:style>
  <w:style w:type="character" w:customStyle="1" w:styleId="WW8Num46z0">
    <w:name w:val="WW8Num46z0"/>
    <w:rsid w:val="00630318"/>
    <w:rPr>
      <w:rFonts w:hint="default"/>
    </w:rPr>
  </w:style>
  <w:style w:type="character" w:customStyle="1" w:styleId="WW8Num46z1">
    <w:name w:val="WW8Num46z1"/>
    <w:rsid w:val="00630318"/>
  </w:style>
  <w:style w:type="character" w:customStyle="1" w:styleId="WW8Num46z2">
    <w:name w:val="WW8Num46z2"/>
    <w:rsid w:val="00630318"/>
  </w:style>
  <w:style w:type="character" w:customStyle="1" w:styleId="WW8Num46z3">
    <w:name w:val="WW8Num46z3"/>
    <w:rsid w:val="00630318"/>
  </w:style>
  <w:style w:type="character" w:customStyle="1" w:styleId="WW8Num46z4">
    <w:name w:val="WW8Num46z4"/>
    <w:rsid w:val="00630318"/>
  </w:style>
  <w:style w:type="character" w:customStyle="1" w:styleId="WW8Num46z5">
    <w:name w:val="WW8Num46z5"/>
    <w:rsid w:val="00630318"/>
  </w:style>
  <w:style w:type="character" w:customStyle="1" w:styleId="WW8Num46z6">
    <w:name w:val="WW8Num46z6"/>
    <w:rsid w:val="00630318"/>
  </w:style>
  <w:style w:type="character" w:customStyle="1" w:styleId="WW8Num46z7">
    <w:name w:val="WW8Num46z7"/>
    <w:rsid w:val="00630318"/>
  </w:style>
  <w:style w:type="character" w:customStyle="1" w:styleId="WW8Num46z8">
    <w:name w:val="WW8Num46z8"/>
    <w:rsid w:val="00630318"/>
  </w:style>
  <w:style w:type="character" w:customStyle="1" w:styleId="Domylnaczcionkaakapitu1">
    <w:name w:val="Domyślna czcionka akapitu1"/>
    <w:rsid w:val="00630318"/>
  </w:style>
  <w:style w:type="character" w:customStyle="1" w:styleId="NagwekZnak">
    <w:name w:val="Nagłówek Znak"/>
    <w:basedOn w:val="Domylnaczcionkaakapitu1"/>
    <w:rsid w:val="00630318"/>
  </w:style>
  <w:style w:type="character" w:customStyle="1" w:styleId="StopkaZnak">
    <w:name w:val="Stopka Znak"/>
    <w:basedOn w:val="Domylnaczcionkaakapitu1"/>
    <w:rsid w:val="00630318"/>
  </w:style>
  <w:style w:type="character" w:customStyle="1" w:styleId="TekstprzypisukocowegoZnak">
    <w:name w:val="Tekst przypisu końcowego Znak"/>
    <w:rsid w:val="00630318"/>
    <w:rPr>
      <w:sz w:val="20"/>
      <w:szCs w:val="20"/>
    </w:rPr>
  </w:style>
  <w:style w:type="character" w:customStyle="1" w:styleId="Znakiprzypiswkocowych">
    <w:name w:val="Znaki przypisów końcowych"/>
    <w:rsid w:val="00630318"/>
    <w:rPr>
      <w:vertAlign w:val="superscript"/>
    </w:rPr>
  </w:style>
  <w:style w:type="character" w:styleId="HTML-staaszeroko">
    <w:name w:val="HTML Typewriter"/>
    <w:rsid w:val="00630318"/>
    <w:rPr>
      <w:rFonts w:ascii="Courier New" w:hAnsi="Courier New" w:cs="Times New Roman"/>
      <w:sz w:val="20"/>
    </w:rPr>
  </w:style>
  <w:style w:type="character" w:customStyle="1" w:styleId="TekstpodstawowyZnak">
    <w:name w:val="Tekst podstawowy Znak"/>
    <w:rsid w:val="00630318"/>
    <w:rPr>
      <w:rFonts w:ascii="Arial" w:eastAsia="Times New Roman" w:hAnsi="Arial" w:cs="Times New Roman"/>
      <w:bCs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630318"/>
  </w:style>
  <w:style w:type="character" w:customStyle="1" w:styleId="Tekstpodstawowywcity2Znak">
    <w:name w:val="Tekst podstawowy wcięty 2 Znak"/>
    <w:basedOn w:val="Domylnaczcionkaakapitu1"/>
    <w:rsid w:val="00630318"/>
  </w:style>
  <w:style w:type="character" w:customStyle="1" w:styleId="Tekstpodstawowywcity3Znak">
    <w:name w:val="Tekst podstawowy wcięty 3 Znak"/>
    <w:rsid w:val="00630318"/>
    <w:rPr>
      <w:sz w:val="16"/>
      <w:szCs w:val="16"/>
    </w:rPr>
  </w:style>
  <w:style w:type="character" w:styleId="Hipercze">
    <w:name w:val="Hyperlink"/>
    <w:rsid w:val="00630318"/>
    <w:rPr>
      <w:rFonts w:cs="Times New Roman"/>
      <w:color w:val="0000FF"/>
      <w:u w:val="single"/>
    </w:rPr>
  </w:style>
  <w:style w:type="character" w:customStyle="1" w:styleId="Znakinumeracji">
    <w:name w:val="Znaki numeracji"/>
    <w:rsid w:val="00630318"/>
  </w:style>
  <w:style w:type="character" w:customStyle="1" w:styleId="Symbolewypunktowania">
    <w:name w:val="Symbole wypunktowania"/>
    <w:rsid w:val="0063031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303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30318"/>
    <w:pPr>
      <w:spacing w:after="0" w:line="240" w:lineRule="auto"/>
      <w:jc w:val="both"/>
    </w:pPr>
    <w:rPr>
      <w:rFonts w:ascii="Arial" w:hAnsi="Arial"/>
      <w:bCs/>
      <w:sz w:val="24"/>
      <w:szCs w:val="24"/>
    </w:rPr>
  </w:style>
  <w:style w:type="paragraph" w:styleId="Lista">
    <w:name w:val="List"/>
    <w:basedOn w:val="Tekstpodstawowy"/>
    <w:rsid w:val="00630318"/>
    <w:rPr>
      <w:rFonts w:cs="Arial"/>
    </w:rPr>
  </w:style>
  <w:style w:type="paragraph" w:customStyle="1" w:styleId="Podpis1">
    <w:name w:val="Podpis1"/>
    <w:basedOn w:val="Normalny"/>
    <w:rsid w:val="006303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30318"/>
    <w:pPr>
      <w:suppressLineNumbers/>
    </w:pPr>
    <w:rPr>
      <w:rFonts w:cs="Arial"/>
    </w:rPr>
  </w:style>
  <w:style w:type="paragraph" w:styleId="Nagwek">
    <w:name w:val="header"/>
    <w:basedOn w:val="Normalny"/>
    <w:rsid w:val="00630318"/>
    <w:pPr>
      <w:spacing w:after="0" w:line="240" w:lineRule="auto"/>
    </w:pPr>
  </w:style>
  <w:style w:type="paragraph" w:styleId="Stopka">
    <w:name w:val="footer"/>
    <w:basedOn w:val="Normalny"/>
    <w:rsid w:val="00630318"/>
    <w:pPr>
      <w:spacing w:after="0" w:line="240" w:lineRule="auto"/>
    </w:pPr>
  </w:style>
  <w:style w:type="paragraph" w:styleId="Tekstprzypisukocowego">
    <w:name w:val="endnote text"/>
    <w:basedOn w:val="Normalny"/>
    <w:rsid w:val="0063031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630318"/>
    <w:pPr>
      <w:ind w:left="720"/>
    </w:pPr>
  </w:style>
  <w:style w:type="paragraph" w:styleId="Tekstpodstawowywcity">
    <w:name w:val="Body Text Indent"/>
    <w:basedOn w:val="Normalny"/>
    <w:rsid w:val="00630318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30318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3031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630318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031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0318"/>
    <w:pPr>
      <w:suppressLineNumbers/>
    </w:pPr>
  </w:style>
  <w:style w:type="paragraph" w:customStyle="1" w:styleId="Nagwektabeli">
    <w:name w:val="Nagłówek tabeli"/>
    <w:basedOn w:val="Zawartotabeli"/>
    <w:rsid w:val="00630318"/>
    <w:pPr>
      <w:jc w:val="center"/>
    </w:pPr>
    <w:rPr>
      <w:b/>
      <w:bCs/>
    </w:rPr>
  </w:style>
  <w:style w:type="character" w:styleId="Tekstzastpczy">
    <w:name w:val="Placeholder Text"/>
    <w:uiPriority w:val="99"/>
    <w:semiHidden/>
    <w:rsid w:val="00214ACF"/>
    <w:rPr>
      <w:color w:val="808080"/>
    </w:rPr>
  </w:style>
  <w:style w:type="paragraph" w:customStyle="1" w:styleId="Tytu2">
    <w:name w:val="Tytuł2"/>
    <w:basedOn w:val="Tytu"/>
    <w:qFormat/>
    <w:rsid w:val="00812B7C"/>
    <w:pPr>
      <w:suppressAutoHyphens w:val="0"/>
      <w:spacing w:before="0" w:after="0" w:line="240" w:lineRule="auto"/>
      <w:jc w:val="left"/>
      <w:outlineLvl w:val="9"/>
    </w:pPr>
    <w:rPr>
      <w:rFonts w:ascii="Calibri" w:hAnsi="Calibri"/>
      <w:bCs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2B7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12B7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8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basedOn w:val="Domylnaczcionkaakapitu"/>
    <w:rsid w:val="001F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Magma</dc:creator>
  <cp:lastModifiedBy>Magdalena MT. Tomaszek</cp:lastModifiedBy>
  <cp:revision>4</cp:revision>
  <cp:lastPrinted>2022-08-24T07:12:00Z</cp:lastPrinted>
  <dcterms:created xsi:type="dcterms:W3CDTF">2022-12-14T12:06:00Z</dcterms:created>
  <dcterms:modified xsi:type="dcterms:W3CDTF">2022-12-16T11:42:00Z</dcterms:modified>
</cp:coreProperties>
</file>