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5F8FC" w14:textId="77777777" w:rsidR="009A6152" w:rsidRDefault="009A6152" w:rsidP="009A6152">
      <w:pPr>
        <w:jc w:val="right"/>
        <w:rPr>
          <w:rFonts w:ascii="Arial" w:hAnsi="Arial" w:cs="Arial"/>
          <w:b/>
        </w:rPr>
      </w:pPr>
      <w:r w:rsidRPr="00CF6807">
        <w:rPr>
          <w:rFonts w:ascii="Arial" w:hAnsi="Arial" w:cs="Arial"/>
          <w:b/>
        </w:rPr>
        <w:t xml:space="preserve">Załącznik nr 5 do SWZ </w:t>
      </w:r>
    </w:p>
    <w:p w14:paraId="0B502092" w14:textId="77777777" w:rsidR="001F6036" w:rsidRPr="00CF6807" w:rsidRDefault="001F6036" w:rsidP="009A6152">
      <w:pPr>
        <w:jc w:val="center"/>
        <w:rPr>
          <w:rFonts w:ascii="Arial" w:hAnsi="Arial" w:cs="Arial"/>
          <w:b/>
        </w:rPr>
      </w:pPr>
    </w:p>
    <w:p w14:paraId="3465FF67" w14:textId="77777777" w:rsidR="008E0056" w:rsidRPr="00CF6807" w:rsidRDefault="009A6152" w:rsidP="009A6152">
      <w:pPr>
        <w:jc w:val="center"/>
        <w:rPr>
          <w:rFonts w:ascii="Arial" w:hAnsi="Arial" w:cs="Arial"/>
          <w:b/>
        </w:rPr>
      </w:pPr>
      <w:r w:rsidRPr="00CF6807">
        <w:rPr>
          <w:rFonts w:ascii="Arial" w:hAnsi="Arial" w:cs="Arial"/>
          <w:b/>
        </w:rPr>
        <w:t xml:space="preserve">OPIS PRZEDMIOTU ZAMÓWIENIA </w:t>
      </w:r>
    </w:p>
    <w:p w14:paraId="73BC1A9A" w14:textId="733D4CCB" w:rsidR="00AE51FB" w:rsidRDefault="001E6A14" w:rsidP="001E6A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CZĘŚCI NR 4</w:t>
      </w:r>
    </w:p>
    <w:p w14:paraId="71BB62DF" w14:textId="0BF7B958" w:rsidR="0014237A" w:rsidRPr="001E6A14" w:rsidRDefault="00091CFB">
      <w:pPr>
        <w:rPr>
          <w:rFonts w:ascii="Arial" w:hAnsi="Arial" w:cs="Arial"/>
          <w:b/>
        </w:rPr>
      </w:pPr>
      <w:r w:rsidRPr="001E6A14">
        <w:rPr>
          <w:rFonts w:ascii="Arial" w:hAnsi="Arial" w:cs="Arial"/>
          <w:b/>
        </w:rPr>
        <w:t>Wymagania</w:t>
      </w:r>
      <w:r w:rsidR="001E6A14" w:rsidRPr="001E6A14">
        <w:rPr>
          <w:rFonts w:ascii="Arial" w:hAnsi="Arial" w:cs="Arial"/>
          <w:b/>
        </w:rPr>
        <w:t xml:space="preserve"> dla </w:t>
      </w:r>
      <w:r w:rsidRPr="001E6A14">
        <w:rPr>
          <w:rFonts w:ascii="Arial" w:hAnsi="Arial" w:cs="Arial"/>
          <w:b/>
        </w:rPr>
        <w:t xml:space="preserve"> </w:t>
      </w:r>
      <w:r w:rsidR="001E6A14" w:rsidRPr="001E6A14">
        <w:rPr>
          <w:rFonts w:ascii="Arial" w:hAnsi="Arial" w:cs="Arial"/>
          <w:b/>
        </w:rPr>
        <w:t xml:space="preserve">samochodu osobowego do utrzymania czystości i porządku na terenie gminy </w:t>
      </w:r>
      <w:r w:rsidR="000A0CE9" w:rsidRPr="001E6A14">
        <w:rPr>
          <w:rFonts w:ascii="Arial" w:hAnsi="Arial" w:cs="Arial"/>
          <w:b/>
        </w:rPr>
        <w:t>w ilości 1</w:t>
      </w:r>
      <w:r w:rsidRPr="001E6A14">
        <w:rPr>
          <w:rFonts w:ascii="Arial" w:hAnsi="Arial" w:cs="Arial"/>
          <w:b/>
        </w:rPr>
        <w:t xml:space="preserve"> sztuk</w:t>
      </w:r>
      <w:r w:rsidR="000A0CE9" w:rsidRPr="001E6A14">
        <w:rPr>
          <w:rFonts w:ascii="Arial" w:hAnsi="Arial" w:cs="Arial"/>
          <w:b/>
        </w:rPr>
        <w:t>a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8789"/>
        <w:gridCol w:w="283"/>
      </w:tblGrid>
      <w:tr w:rsidR="00CF6807" w:rsidRPr="00CF6807" w14:paraId="1B43A3E9" w14:textId="77777777" w:rsidTr="00AE51FB">
        <w:trPr>
          <w:trHeight w:val="51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D0C08" w14:textId="5EEDB962" w:rsidR="00CF6807" w:rsidRPr="00CF6807" w:rsidRDefault="00CF6807" w:rsidP="00AE51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680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37509" w14:textId="7082E9F5" w:rsidR="00CF6807" w:rsidRPr="00CF6807" w:rsidRDefault="00CF6807" w:rsidP="00AE51FB">
            <w:pPr>
              <w:spacing w:after="0" w:line="240" w:lineRule="auto"/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  <w:b/>
              </w:rPr>
              <w:t>WYMAGANE PARAMETRY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A3DA" w14:textId="77777777" w:rsidR="00CF6807" w:rsidRPr="00CF6807" w:rsidRDefault="00CF6807" w:rsidP="00AE51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6807" w:rsidRPr="00CF6807" w14:paraId="2A998C3C" w14:textId="77777777" w:rsidTr="00AE51F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AD5DC" w14:textId="77777777" w:rsidR="00CF6807" w:rsidRPr="00CF6807" w:rsidRDefault="00CF6807" w:rsidP="00AE51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CF3E096" w14:textId="77777777" w:rsidR="00CF6807" w:rsidRPr="00CF6807" w:rsidRDefault="00CF6807" w:rsidP="00AE51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6807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354D8" w14:textId="77777777" w:rsidR="00CF6807" w:rsidRPr="00CF6807" w:rsidRDefault="00CF6807" w:rsidP="00AE51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2FBA427" w14:textId="11B44027" w:rsidR="00CF6807" w:rsidRPr="00CF6807" w:rsidRDefault="00CF6807" w:rsidP="001E6A14">
            <w:pPr>
              <w:spacing w:after="0" w:line="240" w:lineRule="auto"/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  <w:b/>
              </w:rPr>
              <w:t xml:space="preserve">SAMOCHÓD </w:t>
            </w:r>
            <w:r w:rsidR="001E6A14">
              <w:rPr>
                <w:rFonts w:ascii="Arial" w:hAnsi="Arial" w:cs="Arial"/>
                <w:b/>
              </w:rPr>
              <w:t>OSOBOWY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50E7D" w14:textId="77777777" w:rsidR="00CF6807" w:rsidRPr="00CF6807" w:rsidRDefault="00CF6807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4A6E783C" w14:textId="77777777" w:rsidTr="001E6A14">
        <w:trPr>
          <w:trHeight w:val="461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8E3D14" w14:textId="77777777" w:rsidR="00AE51FB" w:rsidRPr="00CF6807" w:rsidRDefault="00AE51FB" w:rsidP="00AE51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9D6DE" w14:textId="1413BA82" w:rsidR="00AE51FB" w:rsidRPr="003B4C4C" w:rsidRDefault="001E6A14" w:rsidP="001E6A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 fabrycznie nowy</w:t>
            </w:r>
            <w:r w:rsidR="00FB7DBF">
              <w:rPr>
                <w:rFonts w:ascii="Arial" w:hAnsi="Arial" w:cs="Arial"/>
              </w:rPr>
              <w:t>, rok produkcji 2022 lub 2023</w:t>
            </w:r>
            <w:bookmarkStart w:id="0" w:name="_GoBack"/>
            <w:bookmarkEnd w:id="0"/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5021A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39F0DF58" w14:textId="77777777" w:rsidTr="001E6A14"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A59474" w14:textId="42A897FC" w:rsidR="00AE51FB" w:rsidRPr="00CF6807" w:rsidRDefault="00AE51FB" w:rsidP="00AE51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B2E21" w14:textId="175AF3D5" w:rsidR="00AE51FB" w:rsidRPr="00CF6807" w:rsidRDefault="001E6A14" w:rsidP="00AC3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Samochód osobowy: Rodzaj nadwozia</w:t>
            </w:r>
            <w:r w:rsidR="00AC3397">
              <w:rPr>
                <w:rFonts w:ascii="Arial" w:hAnsi="Arial" w:cs="Arial"/>
              </w:rPr>
              <w:t>: van, mini van, tourer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555FF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7765F200" w14:textId="77777777" w:rsidTr="001E6A14"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B50649" w14:textId="58DB638E" w:rsidR="00AE51FB" w:rsidRPr="00CF6807" w:rsidRDefault="00AE51FB" w:rsidP="00AE51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F1E20" w14:textId="1CCD97DE" w:rsidR="00AE51FB" w:rsidRPr="00CF6807" w:rsidRDefault="001E6A14" w:rsidP="001E6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paliwa: benzyna lub diesel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371EA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5BEA573A" w14:textId="77777777" w:rsidTr="001E6A14"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1DB98" w14:textId="73872396" w:rsidR="00AE51FB" w:rsidRPr="00CF6807" w:rsidRDefault="00AE51FB" w:rsidP="00AE51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217C7" w14:textId="7AEFAC41" w:rsidR="00AE51FB" w:rsidRPr="00CF6807" w:rsidRDefault="001E6A14" w:rsidP="001E6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 emisji paliw: Euro 6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72B06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5103449D" w14:textId="77777777" w:rsidTr="001E6A14"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2121F0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AA0E5" w14:textId="57B036D1" w:rsidR="00AE51FB" w:rsidRPr="00CF6807" w:rsidRDefault="001E6A14" w:rsidP="001E6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 silnika: min. 70 kw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B4A6F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14F8342A" w14:textId="77777777" w:rsidTr="001E6A14"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6C0F09" w14:textId="226D2C01" w:rsidR="00AE51FB" w:rsidRPr="00CF6807" w:rsidRDefault="00AE51FB" w:rsidP="00AE51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97123" w14:textId="1554E7D9" w:rsidR="001E6A14" w:rsidRPr="001E6A14" w:rsidRDefault="001E6A14" w:rsidP="001E6A14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 w:rsidRPr="001E6A14">
              <w:rPr>
                <w:rFonts w:ascii="Arial" w:hAnsi="Arial" w:cs="Arial"/>
                <w:lang w:bidi="pl-PL"/>
              </w:rPr>
              <w:t xml:space="preserve">Rodzaj skrzyni biegów: </w:t>
            </w:r>
            <w:r>
              <w:rPr>
                <w:rFonts w:ascii="Arial" w:hAnsi="Arial" w:cs="Arial"/>
                <w:lang w:bidi="pl-PL"/>
              </w:rPr>
              <w:t>ręczna lub manualna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0D47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78A1" w:rsidRPr="00CF6807" w14:paraId="3DAADC45" w14:textId="77777777" w:rsidTr="001E6A14"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734999" w14:textId="77777777" w:rsidR="003878A1" w:rsidRPr="00CF6807" w:rsidRDefault="003878A1" w:rsidP="00AE51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06DAB" w14:textId="77777777" w:rsidR="003878A1" w:rsidRDefault="003878A1" w:rsidP="001E6A14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</w:p>
          <w:p w14:paraId="01FB441B" w14:textId="66E21D31" w:rsidR="003878A1" w:rsidRDefault="00AC3397" w:rsidP="001E6A14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5</w:t>
            </w:r>
            <w:r w:rsidR="00BA20D8">
              <w:rPr>
                <w:rFonts w:ascii="Arial" w:hAnsi="Arial" w:cs="Arial"/>
                <w:lang w:bidi="pl-PL"/>
              </w:rPr>
              <w:t xml:space="preserve"> osobowy</w:t>
            </w:r>
          </w:p>
          <w:p w14:paraId="68DB52DD" w14:textId="3469CC14" w:rsidR="003878A1" w:rsidRPr="001E6A14" w:rsidRDefault="003878A1" w:rsidP="001E6A14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6D1C9" w14:textId="77777777" w:rsidR="003878A1" w:rsidRPr="00CF6807" w:rsidRDefault="003878A1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A20D8" w:rsidRPr="00CF6807" w14:paraId="59137ECF" w14:textId="77777777" w:rsidTr="001E6A14"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B16B7" w14:textId="77777777" w:rsidR="00BA20D8" w:rsidRPr="00CF6807" w:rsidRDefault="00BA20D8" w:rsidP="00AE51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33170" w14:textId="77D88BAE" w:rsidR="00BA20D8" w:rsidRDefault="00BA20D8" w:rsidP="001E6A14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Rozstaw osi: min 2600 mm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C700E" w14:textId="77777777" w:rsidR="00BA20D8" w:rsidRPr="00CF6807" w:rsidRDefault="00BA20D8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A20D8" w:rsidRPr="00CF6807" w14:paraId="4FD018E9" w14:textId="77777777" w:rsidTr="001E6A14"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342D54" w14:textId="77777777" w:rsidR="00BA20D8" w:rsidRPr="00CF6807" w:rsidRDefault="00BA20D8" w:rsidP="00AE51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BDD82" w14:textId="62074E7D" w:rsidR="00BA20D8" w:rsidRDefault="00AC3397" w:rsidP="001E6A14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Maksymalna d</w:t>
            </w:r>
            <w:r w:rsidR="00BA20D8">
              <w:rPr>
                <w:rFonts w:ascii="Arial" w:hAnsi="Arial" w:cs="Arial"/>
                <w:lang w:bidi="pl-PL"/>
              </w:rPr>
              <w:t>opuszczalna masa całkowita: 2400 kg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DB6F2" w14:textId="77777777" w:rsidR="00BA20D8" w:rsidRPr="00CF6807" w:rsidRDefault="00BA20D8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79EBC198" w14:textId="77777777" w:rsidTr="00AE51FB"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275164" w14:textId="77777777" w:rsidR="00AE51FB" w:rsidRPr="00CF6807" w:rsidRDefault="00AE51FB" w:rsidP="00AE51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226F6" w14:textId="77777777" w:rsidR="003878A1" w:rsidRDefault="003878A1" w:rsidP="00AE51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9C6DDA7" w14:textId="77777777" w:rsidR="00AE51FB" w:rsidRDefault="001E6A14" w:rsidP="00AE51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78A1">
              <w:rPr>
                <w:rFonts w:ascii="Arial" w:hAnsi="Arial" w:cs="Arial"/>
                <w:b/>
              </w:rPr>
              <w:t>MINIMALNE WYMAGANE WYPOSAŻENIE;</w:t>
            </w:r>
          </w:p>
          <w:p w14:paraId="246A5454" w14:textId="754F361D" w:rsidR="003878A1" w:rsidRPr="003878A1" w:rsidRDefault="003878A1" w:rsidP="00AE51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1DCAE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2E463E57" w14:textId="77777777" w:rsidTr="00AE51FB"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F3D4B5" w14:textId="77777777" w:rsidR="00AE51FB" w:rsidRPr="00CF6807" w:rsidRDefault="00AE51FB" w:rsidP="00AE51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C88DD" w14:textId="77777777" w:rsidR="00AE51FB" w:rsidRDefault="001E6A14" w:rsidP="00AE51FB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 w:rsidRPr="003878A1">
              <w:rPr>
                <w:rFonts w:ascii="Arial" w:hAnsi="Arial" w:cs="Arial"/>
                <w:lang w:bidi="pl-PL"/>
              </w:rPr>
              <w:t>Centralny zamek</w:t>
            </w:r>
          </w:p>
          <w:p w14:paraId="4233F49A" w14:textId="24815E93" w:rsidR="003878A1" w:rsidRPr="003878A1" w:rsidRDefault="003878A1" w:rsidP="00AE51FB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B9168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6F1E53D3" w14:textId="77777777" w:rsidTr="00AE51FB"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15CD8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B8FE9" w14:textId="2CFD90F7" w:rsidR="00AE51FB" w:rsidRPr="00AC3397" w:rsidRDefault="003878A1" w:rsidP="00AE51FB">
            <w:pPr>
              <w:rPr>
                <w:rFonts w:ascii="Arial" w:hAnsi="Arial" w:cs="Arial"/>
              </w:rPr>
            </w:pPr>
            <w:r w:rsidRPr="00AC3397">
              <w:rPr>
                <w:rFonts w:ascii="Arial" w:hAnsi="Arial" w:cs="Arial"/>
              </w:rPr>
              <w:t>Drz</w:t>
            </w:r>
            <w:r w:rsidR="001B33FE">
              <w:rPr>
                <w:rFonts w:ascii="Arial" w:hAnsi="Arial" w:cs="Arial"/>
              </w:rPr>
              <w:t>wi tylne dwuskrzydłowe</w:t>
            </w:r>
            <w:r w:rsidR="00AC3397" w:rsidRPr="00AC3397">
              <w:rPr>
                <w:rFonts w:ascii="Arial" w:hAnsi="Arial" w:cs="Arial"/>
              </w:rPr>
              <w:t xml:space="preserve"> lub </w:t>
            </w:r>
            <w:r w:rsidR="00AC3397">
              <w:rPr>
                <w:rFonts w:ascii="Arial" w:hAnsi="Arial" w:cs="Arial"/>
              </w:rPr>
              <w:t>k</w:t>
            </w:r>
            <w:r w:rsidR="00AC3397" w:rsidRPr="00AC3397">
              <w:rPr>
                <w:rFonts w:ascii="Arial" w:hAnsi="Arial" w:cs="Arial"/>
              </w:rPr>
              <w:t>lapa bagażnika otwierana do góry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CBF93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5E981163" w14:textId="77777777" w:rsidTr="00AE51FB"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82B54B" w14:textId="4C2A6BD0" w:rsidR="00AE51FB" w:rsidRPr="00CF6807" w:rsidRDefault="00AE51FB" w:rsidP="00AE51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5EACD" w14:textId="095F9DA5" w:rsidR="00AE51FB" w:rsidRPr="00CF6807" w:rsidRDefault="003878A1" w:rsidP="00AE51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Drzwi przesuwne </w:t>
            </w:r>
            <w:r w:rsidR="00BA20D8">
              <w:rPr>
                <w:rFonts w:ascii="Arial" w:hAnsi="Arial" w:cs="Arial"/>
              </w:rPr>
              <w:t>z prawej strony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DA7B8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51FB" w:rsidRPr="00CF6807" w14:paraId="7551689C" w14:textId="77777777" w:rsidTr="00E8532C">
        <w:trPr>
          <w:trHeight w:val="185"/>
        </w:trPr>
        <w:tc>
          <w:tcPr>
            <w:tcW w:w="6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DFF11D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468A7" w14:textId="5F6D0B07" w:rsidR="00AE51FB" w:rsidRPr="00CF6807" w:rsidRDefault="003878A1" w:rsidP="00AE51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Koło zapasowe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8FAF9F" w14:textId="77777777" w:rsidR="00AE51FB" w:rsidRPr="00CF6807" w:rsidRDefault="00AE51FB" w:rsidP="00AE51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3FDE70F" w14:textId="77777777" w:rsidR="00164F76" w:rsidRPr="00CF6807" w:rsidRDefault="00164F76">
      <w:pPr>
        <w:rPr>
          <w:rFonts w:ascii="Arial" w:hAnsi="Arial" w:cs="Arial"/>
        </w:rPr>
      </w:pPr>
    </w:p>
    <w:sectPr w:rsidR="00164F76" w:rsidRPr="00CF6807" w:rsidSect="009A6152">
      <w:headerReference w:type="default" r:id="rId8"/>
      <w:pgSz w:w="11906" w:h="16838"/>
      <w:pgMar w:top="567" w:right="1438" w:bottom="709" w:left="1079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9A8BE" w14:textId="77777777" w:rsidR="008459AC" w:rsidRDefault="008459AC" w:rsidP="00E8532C">
      <w:pPr>
        <w:spacing w:after="0" w:line="240" w:lineRule="auto"/>
      </w:pPr>
      <w:r>
        <w:separator/>
      </w:r>
    </w:p>
  </w:endnote>
  <w:endnote w:type="continuationSeparator" w:id="0">
    <w:p w14:paraId="3C76B7AF" w14:textId="77777777" w:rsidR="008459AC" w:rsidRDefault="008459AC" w:rsidP="00E8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2E0B5" w14:textId="77777777" w:rsidR="008459AC" w:rsidRDefault="008459AC" w:rsidP="00E8532C">
      <w:pPr>
        <w:spacing w:after="0" w:line="240" w:lineRule="auto"/>
      </w:pPr>
      <w:r>
        <w:separator/>
      </w:r>
    </w:p>
  </w:footnote>
  <w:footnote w:type="continuationSeparator" w:id="0">
    <w:p w14:paraId="6E451776" w14:textId="77777777" w:rsidR="008459AC" w:rsidRDefault="008459AC" w:rsidP="00E85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D2635" w14:textId="4877EAAA" w:rsidR="00E8532C" w:rsidRDefault="00E8532C">
    <w:pPr>
      <w:pStyle w:val="Nagwek"/>
    </w:pPr>
    <w:r>
      <w:rPr>
        <w:noProof/>
        <w:lang w:eastAsia="pl-PL"/>
      </w:rPr>
      <w:drawing>
        <wp:inline distT="0" distB="0" distL="0" distR="0" wp14:anchorId="3C2CB42D" wp14:editId="1A0901BC">
          <wp:extent cx="1975485" cy="693420"/>
          <wp:effectExtent l="0" t="0" r="0" b="0"/>
          <wp:docPr id="3" name="Obraz 1" descr="C:\Users\Barte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Bartek\Desktop\pl_lad_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noProof/>
        <w:lang w:eastAsia="pl-PL"/>
      </w:rPr>
      <w:drawing>
        <wp:inline distT="0" distB="0" distL="0" distR="0" wp14:anchorId="2B4E138C" wp14:editId="6D509BDA">
          <wp:extent cx="2026920" cy="812800"/>
          <wp:effectExtent l="0" t="0" r="0" b="0"/>
          <wp:docPr id="4" name="Obraz 3" descr="C:\Users\Bartek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C:\Users\Bartek\Desktop\pobrany plik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">
    <w:nsid w:val="00000002"/>
    <w:multiLevelType w:val="multilevel"/>
    <w:tmpl w:val="856C099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2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944CB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Calibri"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multilevel"/>
    <w:tmpl w:val="99F23ED0"/>
    <w:name w:val="WW8Num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502" w:hanging="360"/>
      </w:pPr>
      <w:rPr>
        <w:rFonts w:ascii="Arial" w:eastAsia="Times New Roman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Symbol" w:hAnsi="Symbol" w:cs="Symbol" w:hint="default"/>
      </w:rPr>
    </w:lvl>
  </w:abstractNum>
  <w:abstractNum w:abstractNumId="6">
    <w:nsid w:val="00000007"/>
    <w:multiLevelType w:val="multilevel"/>
    <w:tmpl w:val="E500E5E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sz w:val="22"/>
      </w:rPr>
    </w:lvl>
  </w:abstractNum>
  <w:abstractNum w:abstractNumId="7">
    <w:nsid w:val="00000008"/>
    <w:multiLevelType w:val="multilevel"/>
    <w:tmpl w:val="99E466F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Arial"/>
        <w:b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Arial"/>
        <w:b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Arial"/>
        <w:b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Arial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Arial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Arial"/>
        <w:b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Arial"/>
        <w:b/>
      </w:rPr>
    </w:lvl>
  </w:abstractNum>
  <w:abstractNum w:abstractNumId="8">
    <w:nsid w:val="00000009"/>
    <w:multiLevelType w:val="multilevel"/>
    <w:tmpl w:val="9C1E92F8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9">
    <w:nsid w:val="0000000A"/>
    <w:multiLevelType w:val="multilevel"/>
    <w:tmpl w:val="C690294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Arial" w:hint="default"/>
        <w:b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Arial"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Arial" w:hint="default"/>
        <w:b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Arial" w:hint="default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Arial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Arial" w:hint="default"/>
        <w:b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Arial" w:hint="default"/>
        <w:b/>
      </w:rPr>
    </w:lvl>
  </w:abstractNum>
  <w:abstractNum w:abstractNumId="10">
    <w:nsid w:val="0000000B"/>
    <w:multiLevelType w:val="singleLevel"/>
    <w:tmpl w:val="0000000B"/>
    <w:name w:val="WW8Num13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  <w:sz w:val="22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>
    <w:nsid w:val="0000000D"/>
    <w:multiLevelType w:val="multilevel"/>
    <w:tmpl w:val="757CBA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0"/>
        </w:tabs>
        <w:ind w:left="580" w:hanging="360"/>
      </w:pPr>
      <w:rPr>
        <w:rFonts w:ascii="Times New Roman" w:eastAsia="Times New Roman" w:hAnsi="Times New Roman" w:cs="Times New Roman"/>
      </w:rPr>
    </w:lvl>
  </w:abstractNum>
  <w:abstractNum w:abstractNumId="13">
    <w:nsid w:val="0000000E"/>
    <w:multiLevelType w:val="multilevel"/>
    <w:tmpl w:val="927888F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Arial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Symbol" w:eastAsia="Times New Roman" w:hAnsi="Symbol" w:cs="Arial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Symbol" w:eastAsia="Times New Roman" w:hAnsi="Symbol" w:cs="Aria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Symbol" w:eastAsia="Times New Roman" w:hAnsi="Symbol" w:cs="Aria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Symbol" w:eastAsia="Times New Roman" w:hAnsi="Symbol" w:cs="Arial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Symbol" w:eastAsia="Times New Roman" w:hAnsi="Symbol" w:cs="Arial" w:hint="default"/>
      </w:rPr>
    </w:lvl>
  </w:abstractNum>
  <w:abstractNum w:abstractNumId="14">
    <w:nsid w:val="0000000F"/>
    <w:multiLevelType w:val="multilevel"/>
    <w:tmpl w:val="0B169EAE"/>
    <w:name w:val="WW8Num1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</w:abstractNum>
  <w:abstractNum w:abstractNumId="16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8">
    <w:nsid w:val="00000013"/>
    <w:multiLevelType w:val="singleLevel"/>
    <w:tmpl w:val="00000013"/>
    <w:name w:val="WW8Num22"/>
    <w:lvl w:ilvl="0">
      <w:start w:val="1"/>
      <w:numFmt w:val="upperRoman"/>
      <w:lvlText w:val="%1."/>
      <w:lvlJc w:val="right"/>
      <w:pPr>
        <w:tabs>
          <w:tab w:val="num" w:pos="0"/>
        </w:tabs>
        <w:ind w:left="690" w:hanging="360"/>
      </w:pPr>
      <w:rPr>
        <w:rFonts w:hint="default"/>
      </w:rPr>
    </w:lvl>
  </w:abstractNum>
  <w:abstractNum w:abstractNumId="19">
    <w:nsid w:val="00000014"/>
    <w:multiLevelType w:val="multilevel"/>
    <w:tmpl w:val="00000014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Arial" w:hint="default"/>
      </w:rPr>
    </w:lvl>
  </w:abstractNum>
  <w:abstractNum w:abstractNumId="21">
    <w:nsid w:val="00000016"/>
    <w:multiLevelType w:val="multilevel"/>
    <w:tmpl w:val="A71EC4E0"/>
    <w:name w:val="WW8Num2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b/>
        <w:sz w:val="22"/>
      </w:rPr>
    </w:lvl>
  </w:abstractNum>
  <w:abstractNum w:abstractNumId="22">
    <w:nsid w:val="00000017"/>
    <w:multiLevelType w:val="multilevel"/>
    <w:tmpl w:val="A8B80390"/>
    <w:name w:val="WW8Num28"/>
    <w:lvl w:ilvl="0">
      <w:start w:val="1"/>
      <w:numFmt w:val="lowerRoman"/>
      <w:lvlText w:val="%1."/>
      <w:lvlJc w:val="righ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Calibri" w:eastAsia="Times New Roman" w:hAnsi="Calibri" w:cs="Calibri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>
    <w:nsid w:val="00000018"/>
    <w:multiLevelType w:val="multilevel"/>
    <w:tmpl w:val="00000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0E39536E"/>
    <w:multiLevelType w:val="hybridMultilevel"/>
    <w:tmpl w:val="CDD04D12"/>
    <w:lvl w:ilvl="0" w:tplc="0415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5">
    <w:nsid w:val="0F9C0213"/>
    <w:multiLevelType w:val="hybridMultilevel"/>
    <w:tmpl w:val="6CFA4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51E4FC1"/>
    <w:multiLevelType w:val="hybridMultilevel"/>
    <w:tmpl w:val="D8A86782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20505DFD"/>
    <w:multiLevelType w:val="hybridMultilevel"/>
    <w:tmpl w:val="35EE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9E0963"/>
    <w:multiLevelType w:val="multilevel"/>
    <w:tmpl w:val="0415001D"/>
    <w:name w:val="WW8Num1022222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370E5A55"/>
    <w:multiLevelType w:val="hybridMultilevel"/>
    <w:tmpl w:val="DFCAD16A"/>
    <w:lvl w:ilvl="0" w:tplc="7EFCFF18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3B881305"/>
    <w:multiLevelType w:val="hybridMultilevel"/>
    <w:tmpl w:val="5AC6E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8F478A"/>
    <w:multiLevelType w:val="hybridMultilevel"/>
    <w:tmpl w:val="7BC0D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3D67B6"/>
    <w:multiLevelType w:val="hybridMultilevel"/>
    <w:tmpl w:val="1584A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8B6AAE"/>
    <w:multiLevelType w:val="hybridMultilevel"/>
    <w:tmpl w:val="F6466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145A0"/>
    <w:multiLevelType w:val="multilevel"/>
    <w:tmpl w:val="01D4800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>
      <w:start w:val="1"/>
      <w:numFmt w:val="decimal"/>
      <w:isLgl/>
      <w:lvlText w:val="%2."/>
      <w:lvlJc w:val="left"/>
      <w:pPr>
        <w:tabs>
          <w:tab w:val="num" w:pos="4123"/>
        </w:tabs>
        <w:ind w:left="4123" w:hanging="7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tabs>
          <w:tab w:val="num" w:pos="4123"/>
        </w:tabs>
        <w:ind w:left="41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483"/>
        </w:tabs>
        <w:ind w:left="44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483"/>
        </w:tabs>
        <w:ind w:left="44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3"/>
        </w:tabs>
        <w:ind w:left="48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203"/>
        </w:tabs>
        <w:ind w:left="52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203"/>
        </w:tabs>
        <w:ind w:left="52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63"/>
        </w:tabs>
        <w:ind w:left="5563" w:hanging="2160"/>
      </w:pPr>
    </w:lvl>
  </w:abstractNum>
  <w:abstractNum w:abstractNumId="35">
    <w:nsid w:val="72ED3864"/>
    <w:multiLevelType w:val="hybridMultilevel"/>
    <w:tmpl w:val="2A2AF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34D0E"/>
    <w:multiLevelType w:val="hybridMultilevel"/>
    <w:tmpl w:val="8AEE4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8151E5"/>
    <w:multiLevelType w:val="hybridMultilevel"/>
    <w:tmpl w:val="17882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B23B1E"/>
    <w:multiLevelType w:val="hybridMultilevel"/>
    <w:tmpl w:val="7E1C6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6"/>
  </w:num>
  <w:num w:numId="26">
    <w:abstractNumId w:val="27"/>
  </w:num>
  <w:num w:numId="27">
    <w:abstractNumId w:val="30"/>
  </w:num>
  <w:num w:numId="28">
    <w:abstractNumId w:val="31"/>
  </w:num>
  <w:num w:numId="29">
    <w:abstractNumId w:val="35"/>
  </w:num>
  <w:num w:numId="30">
    <w:abstractNumId w:val="36"/>
  </w:num>
  <w:num w:numId="31">
    <w:abstractNumId w:val="32"/>
  </w:num>
  <w:num w:numId="32">
    <w:abstractNumId w:val="25"/>
  </w:num>
  <w:num w:numId="33">
    <w:abstractNumId w:val="28"/>
  </w:num>
  <w:num w:numId="34">
    <w:abstractNumId w:val="29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7"/>
  </w:num>
  <w:num w:numId="38">
    <w:abstractNumId w:val="38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CF"/>
    <w:rsid w:val="00052420"/>
    <w:rsid w:val="00091CFB"/>
    <w:rsid w:val="000A0CE9"/>
    <w:rsid w:val="000F3278"/>
    <w:rsid w:val="0014237A"/>
    <w:rsid w:val="0015686C"/>
    <w:rsid w:val="00164F76"/>
    <w:rsid w:val="001712E9"/>
    <w:rsid w:val="001A7FDB"/>
    <w:rsid w:val="001B33FE"/>
    <w:rsid w:val="001E6A14"/>
    <w:rsid w:val="001F6036"/>
    <w:rsid w:val="00204CFF"/>
    <w:rsid w:val="00206951"/>
    <w:rsid w:val="00214ACF"/>
    <w:rsid w:val="00222A40"/>
    <w:rsid w:val="00272A89"/>
    <w:rsid w:val="002D0A89"/>
    <w:rsid w:val="0034458B"/>
    <w:rsid w:val="003878A1"/>
    <w:rsid w:val="003B4C4C"/>
    <w:rsid w:val="003D4740"/>
    <w:rsid w:val="00420329"/>
    <w:rsid w:val="004D1863"/>
    <w:rsid w:val="00621138"/>
    <w:rsid w:val="00630318"/>
    <w:rsid w:val="00636B5B"/>
    <w:rsid w:val="00675DBB"/>
    <w:rsid w:val="006A471A"/>
    <w:rsid w:val="006B4765"/>
    <w:rsid w:val="006D10DF"/>
    <w:rsid w:val="006E726E"/>
    <w:rsid w:val="00716FAB"/>
    <w:rsid w:val="007242A8"/>
    <w:rsid w:val="00742817"/>
    <w:rsid w:val="00767E2C"/>
    <w:rsid w:val="007F09C6"/>
    <w:rsid w:val="00812B7C"/>
    <w:rsid w:val="008130E0"/>
    <w:rsid w:val="008459AC"/>
    <w:rsid w:val="008E0056"/>
    <w:rsid w:val="00950609"/>
    <w:rsid w:val="009A6152"/>
    <w:rsid w:val="009E1574"/>
    <w:rsid w:val="009F67AF"/>
    <w:rsid w:val="00A1440F"/>
    <w:rsid w:val="00A17BD0"/>
    <w:rsid w:val="00A2654B"/>
    <w:rsid w:val="00A33972"/>
    <w:rsid w:val="00A74641"/>
    <w:rsid w:val="00AB6CBF"/>
    <w:rsid w:val="00AC3397"/>
    <w:rsid w:val="00AE51FB"/>
    <w:rsid w:val="00B61CFB"/>
    <w:rsid w:val="00B80569"/>
    <w:rsid w:val="00BA20D8"/>
    <w:rsid w:val="00BD7073"/>
    <w:rsid w:val="00BE5291"/>
    <w:rsid w:val="00BE56CA"/>
    <w:rsid w:val="00C23FB7"/>
    <w:rsid w:val="00C707BE"/>
    <w:rsid w:val="00CF6807"/>
    <w:rsid w:val="00D31E4A"/>
    <w:rsid w:val="00D45E0B"/>
    <w:rsid w:val="00D64170"/>
    <w:rsid w:val="00D77E32"/>
    <w:rsid w:val="00DE0B16"/>
    <w:rsid w:val="00DF4DAB"/>
    <w:rsid w:val="00E8532C"/>
    <w:rsid w:val="00EB456D"/>
    <w:rsid w:val="00EC7A2E"/>
    <w:rsid w:val="00F02C84"/>
    <w:rsid w:val="00F4657C"/>
    <w:rsid w:val="00F97204"/>
    <w:rsid w:val="00FB7DBF"/>
    <w:rsid w:val="00FE27BA"/>
    <w:rsid w:val="00FF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B35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318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30318"/>
  </w:style>
  <w:style w:type="character" w:customStyle="1" w:styleId="WW8Num1z1">
    <w:name w:val="WW8Num1z1"/>
    <w:rsid w:val="00630318"/>
    <w:rPr>
      <w:rFonts w:hint="default"/>
    </w:rPr>
  </w:style>
  <w:style w:type="character" w:customStyle="1" w:styleId="WW8Num1z6">
    <w:name w:val="WW8Num1z6"/>
    <w:rsid w:val="00630318"/>
    <w:rPr>
      <w:rFonts w:ascii="Calibri" w:hAnsi="Calibri" w:cs="Calibri" w:hint="default"/>
      <w:sz w:val="22"/>
      <w:szCs w:val="22"/>
    </w:rPr>
  </w:style>
  <w:style w:type="character" w:customStyle="1" w:styleId="WW8Num2z0">
    <w:name w:val="WW8Num2z0"/>
    <w:rsid w:val="00630318"/>
  </w:style>
  <w:style w:type="character" w:customStyle="1" w:styleId="WW8Num3z0">
    <w:name w:val="WW8Num3z0"/>
    <w:rsid w:val="00630318"/>
  </w:style>
  <w:style w:type="character" w:customStyle="1" w:styleId="WW8Num4z0">
    <w:name w:val="WW8Num4z0"/>
    <w:rsid w:val="00630318"/>
  </w:style>
  <w:style w:type="character" w:customStyle="1" w:styleId="WW8Num5z0">
    <w:name w:val="WW8Num5z0"/>
    <w:rsid w:val="00630318"/>
    <w:rPr>
      <w:rFonts w:ascii="Symbol" w:hAnsi="Symbol" w:cs="Symbol" w:hint="default"/>
    </w:rPr>
  </w:style>
  <w:style w:type="character" w:customStyle="1" w:styleId="WW8Num6z0">
    <w:name w:val="WW8Num6z0"/>
    <w:rsid w:val="00630318"/>
    <w:rPr>
      <w:rFonts w:ascii="Symbol" w:hAnsi="Symbol" w:cs="Symbol" w:hint="default"/>
    </w:rPr>
  </w:style>
  <w:style w:type="character" w:customStyle="1" w:styleId="WW8Num6z1">
    <w:name w:val="WW8Num6z1"/>
    <w:rsid w:val="00630318"/>
    <w:rPr>
      <w:rFonts w:ascii="Arial" w:eastAsia="Times New Roman" w:hAnsi="Arial" w:cs="Arial"/>
      <w:b w:val="0"/>
    </w:rPr>
  </w:style>
  <w:style w:type="character" w:customStyle="1" w:styleId="WW8Num6z2">
    <w:name w:val="WW8Num6z2"/>
    <w:rsid w:val="00630318"/>
    <w:rPr>
      <w:rFonts w:ascii="Calibri" w:eastAsia="Times New Roman" w:hAnsi="Calibri" w:cs="Calibri" w:hint="default"/>
      <w:b/>
    </w:rPr>
  </w:style>
  <w:style w:type="character" w:customStyle="1" w:styleId="WW8Num6z3">
    <w:name w:val="WW8Num6z3"/>
    <w:rsid w:val="00630318"/>
    <w:rPr>
      <w:rFonts w:cs="Times New Roman"/>
      <w:b w:val="0"/>
    </w:rPr>
  </w:style>
  <w:style w:type="character" w:customStyle="1" w:styleId="WW8Num6z4">
    <w:name w:val="WW8Num6z4"/>
    <w:rsid w:val="00630318"/>
    <w:rPr>
      <w:rFonts w:cs="Times New Roman"/>
    </w:rPr>
  </w:style>
  <w:style w:type="character" w:customStyle="1" w:styleId="WW8Num7z0">
    <w:name w:val="WW8Num7z0"/>
    <w:rsid w:val="00630318"/>
    <w:rPr>
      <w:rFonts w:ascii="Symbol" w:hAnsi="Symbol" w:cs="Symbol" w:hint="default"/>
    </w:rPr>
  </w:style>
  <w:style w:type="character" w:customStyle="1" w:styleId="WW8Num7z1">
    <w:name w:val="WW8Num7z1"/>
    <w:rsid w:val="00630318"/>
    <w:rPr>
      <w:rFonts w:ascii="Calibri" w:eastAsia="Times New Roman" w:hAnsi="Calibri" w:cs="Arial"/>
      <w:sz w:val="22"/>
      <w:szCs w:val="22"/>
    </w:rPr>
  </w:style>
  <w:style w:type="character" w:customStyle="1" w:styleId="WW8Num8z0">
    <w:name w:val="WW8Num8z0"/>
    <w:rsid w:val="00630318"/>
    <w:rPr>
      <w:rFonts w:ascii="Symbol" w:hAnsi="Symbol" w:cs="Symbol" w:hint="default"/>
      <w:sz w:val="22"/>
    </w:rPr>
  </w:style>
  <w:style w:type="character" w:customStyle="1" w:styleId="WW8Num9z0">
    <w:name w:val="WW8Num9z0"/>
    <w:rsid w:val="00630318"/>
    <w:rPr>
      <w:rFonts w:cs="Arial"/>
      <w:b/>
    </w:rPr>
  </w:style>
  <w:style w:type="character" w:customStyle="1" w:styleId="WW8Num10z0">
    <w:name w:val="WW8Num10z0"/>
    <w:rsid w:val="00630318"/>
    <w:rPr>
      <w:rFonts w:ascii="Symbol" w:hAnsi="Symbol" w:cs="Symbol" w:hint="default"/>
    </w:rPr>
  </w:style>
  <w:style w:type="character" w:customStyle="1" w:styleId="WW8Num11z0">
    <w:name w:val="WW8Num11z0"/>
    <w:rsid w:val="00630318"/>
    <w:rPr>
      <w:rFonts w:ascii="Calibri" w:eastAsia="Times New Roman" w:hAnsi="Calibri" w:cs="Arial"/>
    </w:rPr>
  </w:style>
  <w:style w:type="character" w:customStyle="1" w:styleId="WW8Num11z1">
    <w:name w:val="WW8Num11z1"/>
    <w:rsid w:val="00630318"/>
    <w:rPr>
      <w:rFonts w:hint="default"/>
    </w:rPr>
  </w:style>
  <w:style w:type="character" w:customStyle="1" w:styleId="WW8Num11z2">
    <w:name w:val="WW8Num11z2"/>
    <w:rsid w:val="00630318"/>
  </w:style>
  <w:style w:type="character" w:customStyle="1" w:styleId="WW8Num11z3">
    <w:name w:val="WW8Num11z3"/>
    <w:rsid w:val="00630318"/>
  </w:style>
  <w:style w:type="character" w:customStyle="1" w:styleId="WW8Num11z4">
    <w:name w:val="WW8Num11z4"/>
    <w:rsid w:val="00630318"/>
  </w:style>
  <w:style w:type="character" w:customStyle="1" w:styleId="WW8Num11z5">
    <w:name w:val="WW8Num11z5"/>
    <w:rsid w:val="00630318"/>
  </w:style>
  <w:style w:type="character" w:customStyle="1" w:styleId="WW8Num11z6">
    <w:name w:val="WW8Num11z6"/>
    <w:rsid w:val="00630318"/>
    <w:rPr>
      <w:rFonts w:ascii="Calibri" w:hAnsi="Calibri" w:cs="Calibri" w:hint="default"/>
      <w:sz w:val="22"/>
      <w:szCs w:val="22"/>
    </w:rPr>
  </w:style>
  <w:style w:type="character" w:customStyle="1" w:styleId="WW8Num11z7">
    <w:name w:val="WW8Num11z7"/>
    <w:rsid w:val="00630318"/>
  </w:style>
  <w:style w:type="character" w:customStyle="1" w:styleId="WW8Num11z8">
    <w:name w:val="WW8Num11z8"/>
    <w:rsid w:val="00630318"/>
  </w:style>
  <w:style w:type="character" w:customStyle="1" w:styleId="WW8Num12z0">
    <w:name w:val="WW8Num12z0"/>
    <w:rsid w:val="00630318"/>
    <w:rPr>
      <w:rFonts w:cs="Arial" w:hint="default"/>
      <w:b/>
    </w:rPr>
  </w:style>
  <w:style w:type="character" w:customStyle="1" w:styleId="WW8Num13z0">
    <w:name w:val="WW8Num13z0"/>
    <w:rsid w:val="00630318"/>
    <w:rPr>
      <w:rFonts w:cs="Calibri" w:hint="default"/>
      <w:sz w:val="22"/>
    </w:rPr>
  </w:style>
  <w:style w:type="character" w:customStyle="1" w:styleId="WW8Num14z0">
    <w:name w:val="WW8Num14z0"/>
    <w:rsid w:val="00630318"/>
    <w:rPr>
      <w:rFonts w:cs="Times New Roman"/>
    </w:rPr>
  </w:style>
  <w:style w:type="character" w:customStyle="1" w:styleId="WW8Num14z1">
    <w:name w:val="WW8Num14z1"/>
    <w:rsid w:val="00630318"/>
    <w:rPr>
      <w:rFonts w:ascii="Arial" w:eastAsia="Times New Roman" w:hAnsi="Arial" w:cs="Arial"/>
      <w:b w:val="0"/>
    </w:rPr>
  </w:style>
  <w:style w:type="character" w:customStyle="1" w:styleId="WW8Num14z2">
    <w:name w:val="WW8Num14z2"/>
    <w:rsid w:val="00630318"/>
    <w:rPr>
      <w:rFonts w:cs="Times New Roman"/>
      <w:b w:val="0"/>
    </w:rPr>
  </w:style>
  <w:style w:type="character" w:customStyle="1" w:styleId="WW8Num15z0">
    <w:name w:val="WW8Num15z0"/>
    <w:rsid w:val="00630318"/>
    <w:rPr>
      <w:rFonts w:hint="default"/>
    </w:rPr>
  </w:style>
  <w:style w:type="character" w:customStyle="1" w:styleId="WW8Num16z0">
    <w:name w:val="WW8Num16z0"/>
    <w:rsid w:val="00630318"/>
    <w:rPr>
      <w:rFonts w:hint="default"/>
    </w:rPr>
  </w:style>
  <w:style w:type="character" w:customStyle="1" w:styleId="WW8Num16z8">
    <w:name w:val="WW8Num16z8"/>
    <w:rsid w:val="00630318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630318"/>
    <w:rPr>
      <w:rFonts w:ascii="Symbol" w:eastAsia="Times New Roman" w:hAnsi="Symbol" w:cs="Arial" w:hint="default"/>
    </w:rPr>
  </w:style>
  <w:style w:type="character" w:customStyle="1" w:styleId="WW8Num18z0">
    <w:name w:val="WW8Num18z0"/>
    <w:rsid w:val="00630318"/>
    <w:rPr>
      <w:rFonts w:hint="default"/>
    </w:rPr>
  </w:style>
  <w:style w:type="character" w:customStyle="1" w:styleId="WW8Num18z1">
    <w:name w:val="WW8Num18z1"/>
    <w:rsid w:val="00630318"/>
    <w:rPr>
      <w:rFonts w:ascii="Calibri" w:eastAsia="Times New Roman" w:hAnsi="Calibri" w:cs="Calibri" w:hint="default"/>
      <w:b w:val="0"/>
    </w:rPr>
  </w:style>
  <w:style w:type="character" w:customStyle="1" w:styleId="WW8Num18z2">
    <w:name w:val="WW8Num18z2"/>
    <w:rsid w:val="00630318"/>
    <w:rPr>
      <w:rFonts w:cs="Times New Roman" w:hint="default"/>
      <w:b w:val="0"/>
    </w:rPr>
  </w:style>
  <w:style w:type="character" w:customStyle="1" w:styleId="WW8Num19z0">
    <w:name w:val="WW8Num19z0"/>
    <w:rsid w:val="00630318"/>
    <w:rPr>
      <w:rFonts w:cs="Arial"/>
    </w:rPr>
  </w:style>
  <w:style w:type="character" w:customStyle="1" w:styleId="WW8Num20z0">
    <w:name w:val="WW8Num20z0"/>
    <w:rsid w:val="00630318"/>
  </w:style>
  <w:style w:type="character" w:customStyle="1" w:styleId="WW8Num21z0">
    <w:name w:val="WW8Num21z0"/>
    <w:rsid w:val="00630318"/>
    <w:rPr>
      <w:rFonts w:hint="default"/>
    </w:rPr>
  </w:style>
  <w:style w:type="character" w:customStyle="1" w:styleId="WW8Num22z0">
    <w:name w:val="WW8Num22z0"/>
    <w:rsid w:val="00630318"/>
    <w:rPr>
      <w:rFonts w:hint="default"/>
    </w:rPr>
  </w:style>
  <w:style w:type="character" w:customStyle="1" w:styleId="WW8Num23z0">
    <w:name w:val="WW8Num23z0"/>
    <w:rsid w:val="00630318"/>
    <w:rPr>
      <w:rFonts w:cs="Arial" w:hint="default"/>
    </w:rPr>
  </w:style>
  <w:style w:type="character" w:customStyle="1" w:styleId="WW8Num23z1">
    <w:name w:val="WW8Num23z1"/>
    <w:rsid w:val="00630318"/>
  </w:style>
  <w:style w:type="character" w:customStyle="1" w:styleId="WW8Num23z2">
    <w:name w:val="WW8Num23z2"/>
    <w:rsid w:val="00630318"/>
  </w:style>
  <w:style w:type="character" w:customStyle="1" w:styleId="WW8Num23z3">
    <w:name w:val="WW8Num23z3"/>
    <w:rsid w:val="00630318"/>
  </w:style>
  <w:style w:type="character" w:customStyle="1" w:styleId="WW8Num23z4">
    <w:name w:val="WW8Num23z4"/>
    <w:rsid w:val="00630318"/>
  </w:style>
  <w:style w:type="character" w:customStyle="1" w:styleId="WW8Num23z5">
    <w:name w:val="WW8Num23z5"/>
    <w:rsid w:val="00630318"/>
  </w:style>
  <w:style w:type="character" w:customStyle="1" w:styleId="WW8Num23z6">
    <w:name w:val="WW8Num23z6"/>
    <w:rsid w:val="00630318"/>
  </w:style>
  <w:style w:type="character" w:customStyle="1" w:styleId="WW8Num23z7">
    <w:name w:val="WW8Num23z7"/>
    <w:rsid w:val="00630318"/>
  </w:style>
  <w:style w:type="character" w:customStyle="1" w:styleId="WW8Num23z8">
    <w:name w:val="WW8Num23z8"/>
    <w:rsid w:val="00630318"/>
  </w:style>
  <w:style w:type="character" w:customStyle="1" w:styleId="WW8Num24z0">
    <w:name w:val="WW8Num24z0"/>
    <w:rsid w:val="00630318"/>
    <w:rPr>
      <w:rFonts w:cs="Times New Roman"/>
    </w:rPr>
  </w:style>
  <w:style w:type="character" w:customStyle="1" w:styleId="WW8Num24z1">
    <w:name w:val="WW8Num24z1"/>
    <w:rsid w:val="00630318"/>
  </w:style>
  <w:style w:type="character" w:customStyle="1" w:styleId="WW8Num24z2">
    <w:name w:val="WW8Num24z2"/>
    <w:rsid w:val="00630318"/>
  </w:style>
  <w:style w:type="character" w:customStyle="1" w:styleId="WW8Num24z3">
    <w:name w:val="WW8Num24z3"/>
    <w:rsid w:val="00630318"/>
  </w:style>
  <w:style w:type="character" w:customStyle="1" w:styleId="WW8Num24z4">
    <w:name w:val="WW8Num24z4"/>
    <w:rsid w:val="00630318"/>
  </w:style>
  <w:style w:type="character" w:customStyle="1" w:styleId="WW8Num24z5">
    <w:name w:val="WW8Num24z5"/>
    <w:rsid w:val="00630318"/>
  </w:style>
  <w:style w:type="character" w:customStyle="1" w:styleId="WW8Num24z6">
    <w:name w:val="WW8Num24z6"/>
    <w:rsid w:val="00630318"/>
  </w:style>
  <w:style w:type="character" w:customStyle="1" w:styleId="WW8Num24z7">
    <w:name w:val="WW8Num24z7"/>
    <w:rsid w:val="00630318"/>
  </w:style>
  <w:style w:type="character" w:customStyle="1" w:styleId="WW8Num24z8">
    <w:name w:val="WW8Num24z8"/>
    <w:rsid w:val="00630318"/>
  </w:style>
  <w:style w:type="character" w:customStyle="1" w:styleId="WW8Num25z0">
    <w:name w:val="WW8Num25z0"/>
    <w:rsid w:val="00630318"/>
    <w:rPr>
      <w:rFonts w:ascii="Calibri" w:eastAsia="Times New Roman" w:hAnsi="Calibri" w:cs="Calibri" w:hint="default"/>
      <w:bCs w:val="0"/>
      <w:sz w:val="22"/>
      <w:szCs w:val="22"/>
    </w:rPr>
  </w:style>
  <w:style w:type="character" w:customStyle="1" w:styleId="WW8Num25z1">
    <w:name w:val="WW8Num25z1"/>
    <w:rsid w:val="00630318"/>
  </w:style>
  <w:style w:type="character" w:customStyle="1" w:styleId="WW8Num25z2">
    <w:name w:val="WW8Num25z2"/>
    <w:rsid w:val="00630318"/>
  </w:style>
  <w:style w:type="character" w:customStyle="1" w:styleId="WW8Num25z3">
    <w:name w:val="WW8Num25z3"/>
    <w:rsid w:val="00630318"/>
  </w:style>
  <w:style w:type="character" w:customStyle="1" w:styleId="WW8Num25z4">
    <w:name w:val="WW8Num25z4"/>
    <w:rsid w:val="00630318"/>
  </w:style>
  <w:style w:type="character" w:customStyle="1" w:styleId="WW8Num25z5">
    <w:name w:val="WW8Num25z5"/>
    <w:rsid w:val="00630318"/>
  </w:style>
  <w:style w:type="character" w:customStyle="1" w:styleId="WW8Num25z6">
    <w:name w:val="WW8Num25z6"/>
    <w:rsid w:val="00630318"/>
  </w:style>
  <w:style w:type="character" w:customStyle="1" w:styleId="WW8Num25z7">
    <w:name w:val="WW8Num25z7"/>
    <w:rsid w:val="00630318"/>
  </w:style>
  <w:style w:type="character" w:customStyle="1" w:styleId="WW8Num25z8">
    <w:name w:val="WW8Num25z8"/>
    <w:rsid w:val="00630318"/>
  </w:style>
  <w:style w:type="character" w:customStyle="1" w:styleId="WW8Num26z0">
    <w:name w:val="WW8Num26z0"/>
    <w:rsid w:val="00630318"/>
    <w:rPr>
      <w:rFonts w:cs="Arial" w:hint="default"/>
    </w:rPr>
  </w:style>
  <w:style w:type="character" w:customStyle="1" w:styleId="WW8Num27z0">
    <w:name w:val="WW8Num27z0"/>
    <w:rsid w:val="00630318"/>
    <w:rPr>
      <w:rFonts w:ascii="Calibri" w:hAnsi="Calibri" w:cs="Calibri" w:hint="default"/>
      <w:b/>
      <w:sz w:val="22"/>
    </w:rPr>
  </w:style>
  <w:style w:type="character" w:customStyle="1" w:styleId="WW8Num27z1">
    <w:name w:val="WW8Num27z1"/>
    <w:rsid w:val="00630318"/>
  </w:style>
  <w:style w:type="character" w:customStyle="1" w:styleId="WW8Num27z2">
    <w:name w:val="WW8Num27z2"/>
    <w:rsid w:val="00630318"/>
  </w:style>
  <w:style w:type="character" w:customStyle="1" w:styleId="WW8Num28z0">
    <w:name w:val="WW8Num28z0"/>
    <w:rsid w:val="00630318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630318"/>
    <w:rPr>
      <w:rFonts w:ascii="Calibri" w:eastAsia="Times New Roman" w:hAnsi="Calibri" w:cs="Calibri" w:hint="default"/>
      <w:b w:val="0"/>
    </w:rPr>
  </w:style>
  <w:style w:type="character" w:customStyle="1" w:styleId="WW8Num28z2">
    <w:name w:val="WW8Num28z2"/>
    <w:rsid w:val="00630318"/>
    <w:rPr>
      <w:rFonts w:ascii="Calibri" w:eastAsia="Times New Roman" w:hAnsi="Calibri" w:cs="Calibri" w:hint="default"/>
      <w:b/>
    </w:rPr>
  </w:style>
  <w:style w:type="character" w:customStyle="1" w:styleId="WW8Num28z3">
    <w:name w:val="WW8Num28z3"/>
    <w:rsid w:val="00630318"/>
    <w:rPr>
      <w:rFonts w:cs="Times New Roman"/>
      <w:b w:val="0"/>
    </w:rPr>
  </w:style>
  <w:style w:type="character" w:customStyle="1" w:styleId="WW8Num28z4">
    <w:name w:val="WW8Num28z4"/>
    <w:rsid w:val="00630318"/>
    <w:rPr>
      <w:rFonts w:cs="Times New Roman"/>
    </w:rPr>
  </w:style>
  <w:style w:type="character" w:customStyle="1" w:styleId="WW8Num17z1">
    <w:name w:val="WW8Num17z1"/>
    <w:rsid w:val="00630318"/>
    <w:rPr>
      <w:rFonts w:ascii="Courier New" w:hAnsi="Courier New" w:cs="Courier New" w:hint="default"/>
    </w:rPr>
  </w:style>
  <w:style w:type="character" w:customStyle="1" w:styleId="WW8Num17z2">
    <w:name w:val="WW8Num17z2"/>
    <w:rsid w:val="00630318"/>
    <w:rPr>
      <w:rFonts w:ascii="Wingdings" w:hAnsi="Wingdings" w:cs="Wingdings" w:hint="default"/>
    </w:rPr>
  </w:style>
  <w:style w:type="character" w:customStyle="1" w:styleId="WW8Num17z3">
    <w:name w:val="WW8Num17z3"/>
    <w:rsid w:val="00630318"/>
    <w:rPr>
      <w:rFonts w:ascii="Symbol" w:hAnsi="Symbol" w:cs="Symbol" w:hint="default"/>
    </w:rPr>
  </w:style>
  <w:style w:type="character" w:customStyle="1" w:styleId="WW8Num19z1">
    <w:name w:val="WW8Num19z1"/>
    <w:rsid w:val="00630318"/>
  </w:style>
  <w:style w:type="character" w:customStyle="1" w:styleId="WW8Num19z2">
    <w:name w:val="WW8Num19z2"/>
    <w:rsid w:val="00630318"/>
  </w:style>
  <w:style w:type="character" w:customStyle="1" w:styleId="WW8Num19z3">
    <w:name w:val="WW8Num19z3"/>
    <w:rsid w:val="00630318"/>
  </w:style>
  <w:style w:type="character" w:customStyle="1" w:styleId="WW8Num19z4">
    <w:name w:val="WW8Num19z4"/>
    <w:rsid w:val="00630318"/>
  </w:style>
  <w:style w:type="character" w:customStyle="1" w:styleId="WW8Num19z5">
    <w:name w:val="WW8Num19z5"/>
    <w:rsid w:val="00630318"/>
  </w:style>
  <w:style w:type="character" w:customStyle="1" w:styleId="WW8Num19z6">
    <w:name w:val="WW8Num19z6"/>
    <w:rsid w:val="00630318"/>
  </w:style>
  <w:style w:type="character" w:customStyle="1" w:styleId="WW8Num19z7">
    <w:name w:val="WW8Num19z7"/>
    <w:rsid w:val="00630318"/>
  </w:style>
  <w:style w:type="character" w:customStyle="1" w:styleId="WW8Num19z8">
    <w:name w:val="WW8Num19z8"/>
    <w:rsid w:val="00630318"/>
  </w:style>
  <w:style w:type="character" w:customStyle="1" w:styleId="WW8Num20z1">
    <w:name w:val="WW8Num20z1"/>
    <w:rsid w:val="00630318"/>
    <w:rPr>
      <w:rFonts w:ascii="Arial" w:eastAsia="Times New Roman" w:hAnsi="Arial" w:cs="Arial"/>
      <w:b w:val="0"/>
    </w:rPr>
  </w:style>
  <w:style w:type="character" w:customStyle="1" w:styleId="WW8Num20z2">
    <w:name w:val="WW8Num20z2"/>
    <w:rsid w:val="00630318"/>
    <w:rPr>
      <w:rFonts w:ascii="Calibri" w:eastAsia="Times New Roman" w:hAnsi="Calibri" w:cs="Calibri" w:hint="default"/>
      <w:b/>
    </w:rPr>
  </w:style>
  <w:style w:type="character" w:customStyle="1" w:styleId="WW8Num20z3">
    <w:name w:val="WW8Num20z3"/>
    <w:rsid w:val="00630318"/>
    <w:rPr>
      <w:rFonts w:cs="Times New Roman"/>
      <w:b w:val="0"/>
    </w:rPr>
  </w:style>
  <w:style w:type="character" w:customStyle="1" w:styleId="WW8Num20z4">
    <w:name w:val="WW8Num20z4"/>
    <w:rsid w:val="00630318"/>
    <w:rPr>
      <w:rFonts w:cs="Times New Roman"/>
    </w:rPr>
  </w:style>
  <w:style w:type="character" w:customStyle="1" w:styleId="WW8Num21z1">
    <w:name w:val="WW8Num21z1"/>
    <w:rsid w:val="00630318"/>
    <w:rPr>
      <w:rFonts w:ascii="Calibri" w:eastAsia="Times New Roman" w:hAnsi="Calibri" w:cs="Arial"/>
      <w:sz w:val="22"/>
      <w:szCs w:val="22"/>
    </w:rPr>
  </w:style>
  <w:style w:type="character" w:customStyle="1" w:styleId="WW8Num27z3">
    <w:name w:val="WW8Num27z3"/>
    <w:rsid w:val="00630318"/>
  </w:style>
  <w:style w:type="character" w:customStyle="1" w:styleId="WW8Num27z4">
    <w:name w:val="WW8Num27z4"/>
    <w:rsid w:val="00630318"/>
  </w:style>
  <w:style w:type="character" w:customStyle="1" w:styleId="WW8Num27z5">
    <w:name w:val="WW8Num27z5"/>
    <w:rsid w:val="00630318"/>
  </w:style>
  <w:style w:type="character" w:customStyle="1" w:styleId="WW8Num27z6">
    <w:name w:val="WW8Num27z6"/>
    <w:rsid w:val="00630318"/>
  </w:style>
  <w:style w:type="character" w:customStyle="1" w:styleId="WW8Num27z7">
    <w:name w:val="WW8Num27z7"/>
    <w:rsid w:val="00630318"/>
  </w:style>
  <w:style w:type="character" w:customStyle="1" w:styleId="WW8Num27z8">
    <w:name w:val="WW8Num27z8"/>
    <w:rsid w:val="00630318"/>
  </w:style>
  <w:style w:type="character" w:customStyle="1" w:styleId="WW8Num29z0">
    <w:name w:val="WW8Num29z0"/>
    <w:rsid w:val="00630318"/>
    <w:rPr>
      <w:rFonts w:cs="Times New Roman"/>
    </w:rPr>
  </w:style>
  <w:style w:type="character" w:customStyle="1" w:styleId="WW8Num29z1">
    <w:name w:val="WW8Num29z1"/>
    <w:rsid w:val="00630318"/>
    <w:rPr>
      <w:rFonts w:ascii="Arial" w:eastAsia="Times New Roman" w:hAnsi="Arial" w:cs="Arial"/>
      <w:b w:val="0"/>
    </w:rPr>
  </w:style>
  <w:style w:type="character" w:customStyle="1" w:styleId="WW8Num29z2">
    <w:name w:val="WW8Num29z2"/>
    <w:rsid w:val="00630318"/>
    <w:rPr>
      <w:rFonts w:cs="Times New Roman"/>
      <w:b w:val="0"/>
    </w:rPr>
  </w:style>
  <w:style w:type="character" w:customStyle="1" w:styleId="WW8Num30z0">
    <w:name w:val="WW8Num30z0"/>
    <w:rsid w:val="00630318"/>
  </w:style>
  <w:style w:type="character" w:customStyle="1" w:styleId="WW8Num30z1">
    <w:name w:val="WW8Num30z1"/>
    <w:rsid w:val="00630318"/>
    <w:rPr>
      <w:rFonts w:ascii="Times New Roman" w:eastAsia="Times New Roman" w:hAnsi="Times New Roman" w:cs="Times New Roman"/>
    </w:rPr>
  </w:style>
  <w:style w:type="character" w:customStyle="1" w:styleId="WW8Num30z2">
    <w:name w:val="WW8Num30z2"/>
    <w:rsid w:val="00630318"/>
  </w:style>
  <w:style w:type="character" w:customStyle="1" w:styleId="WW8Num30z3">
    <w:name w:val="WW8Num30z3"/>
    <w:rsid w:val="00630318"/>
  </w:style>
  <w:style w:type="character" w:customStyle="1" w:styleId="WW8Num30z4">
    <w:name w:val="WW8Num30z4"/>
    <w:rsid w:val="00630318"/>
    <w:rPr>
      <w:rFonts w:hint="default"/>
    </w:rPr>
  </w:style>
  <w:style w:type="character" w:customStyle="1" w:styleId="WW8Num30z5">
    <w:name w:val="WW8Num30z5"/>
    <w:rsid w:val="00630318"/>
  </w:style>
  <w:style w:type="character" w:customStyle="1" w:styleId="WW8Num30z6">
    <w:name w:val="WW8Num30z6"/>
    <w:rsid w:val="00630318"/>
  </w:style>
  <w:style w:type="character" w:customStyle="1" w:styleId="WW8Num30z7">
    <w:name w:val="WW8Num30z7"/>
    <w:rsid w:val="00630318"/>
  </w:style>
  <w:style w:type="character" w:customStyle="1" w:styleId="WW8Num30z8">
    <w:name w:val="WW8Num30z8"/>
    <w:rsid w:val="00630318"/>
  </w:style>
  <w:style w:type="character" w:customStyle="1" w:styleId="WW8Num31z0">
    <w:name w:val="WW8Num31z0"/>
    <w:rsid w:val="00630318"/>
    <w:rPr>
      <w:rFonts w:hint="default"/>
    </w:rPr>
  </w:style>
  <w:style w:type="character" w:customStyle="1" w:styleId="WW8Num31z1">
    <w:name w:val="WW8Num31z1"/>
    <w:rsid w:val="00630318"/>
  </w:style>
  <w:style w:type="character" w:customStyle="1" w:styleId="WW8Num31z2">
    <w:name w:val="WW8Num31z2"/>
    <w:rsid w:val="00630318"/>
  </w:style>
  <w:style w:type="character" w:customStyle="1" w:styleId="WW8Num31z3">
    <w:name w:val="WW8Num31z3"/>
    <w:rsid w:val="00630318"/>
  </w:style>
  <w:style w:type="character" w:customStyle="1" w:styleId="WW8Num31z4">
    <w:name w:val="WW8Num31z4"/>
    <w:rsid w:val="00630318"/>
  </w:style>
  <w:style w:type="character" w:customStyle="1" w:styleId="WW8Num31z5">
    <w:name w:val="WW8Num31z5"/>
    <w:rsid w:val="00630318"/>
  </w:style>
  <w:style w:type="character" w:customStyle="1" w:styleId="WW8Num31z6">
    <w:name w:val="WW8Num31z6"/>
    <w:rsid w:val="00630318"/>
  </w:style>
  <w:style w:type="character" w:customStyle="1" w:styleId="WW8Num31z7">
    <w:name w:val="WW8Num31z7"/>
    <w:rsid w:val="00630318"/>
  </w:style>
  <w:style w:type="character" w:customStyle="1" w:styleId="WW8Num31z8">
    <w:name w:val="WW8Num31z8"/>
    <w:rsid w:val="00630318"/>
  </w:style>
  <w:style w:type="character" w:customStyle="1" w:styleId="WW8Num32z0">
    <w:name w:val="WW8Num32z0"/>
    <w:rsid w:val="00630318"/>
    <w:rPr>
      <w:rFonts w:hint="default"/>
      <w:u w:val="none"/>
    </w:rPr>
  </w:style>
  <w:style w:type="character" w:customStyle="1" w:styleId="WW8Num32z1">
    <w:name w:val="WW8Num32z1"/>
    <w:rsid w:val="00630318"/>
  </w:style>
  <w:style w:type="character" w:customStyle="1" w:styleId="WW8Num32z2">
    <w:name w:val="WW8Num32z2"/>
    <w:rsid w:val="00630318"/>
  </w:style>
  <w:style w:type="character" w:customStyle="1" w:styleId="WW8Num32z3">
    <w:name w:val="WW8Num32z3"/>
    <w:rsid w:val="00630318"/>
  </w:style>
  <w:style w:type="character" w:customStyle="1" w:styleId="WW8Num32z4">
    <w:name w:val="WW8Num32z4"/>
    <w:rsid w:val="00630318"/>
  </w:style>
  <w:style w:type="character" w:customStyle="1" w:styleId="WW8Num32z5">
    <w:name w:val="WW8Num32z5"/>
    <w:rsid w:val="00630318"/>
  </w:style>
  <w:style w:type="character" w:customStyle="1" w:styleId="WW8Num32z6">
    <w:name w:val="WW8Num32z6"/>
    <w:rsid w:val="00630318"/>
  </w:style>
  <w:style w:type="character" w:customStyle="1" w:styleId="WW8Num32z7">
    <w:name w:val="WW8Num32z7"/>
    <w:rsid w:val="00630318"/>
  </w:style>
  <w:style w:type="character" w:customStyle="1" w:styleId="WW8Num32z8">
    <w:name w:val="WW8Num32z8"/>
    <w:rsid w:val="00630318"/>
  </w:style>
  <w:style w:type="character" w:customStyle="1" w:styleId="WW8Num33z0">
    <w:name w:val="WW8Num33z0"/>
    <w:rsid w:val="00630318"/>
    <w:rPr>
      <w:rFonts w:cs="Arial" w:hint="default"/>
    </w:rPr>
  </w:style>
  <w:style w:type="character" w:customStyle="1" w:styleId="WW8Num33z8">
    <w:name w:val="WW8Num33z8"/>
    <w:rsid w:val="00630318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630318"/>
    <w:rPr>
      <w:rFonts w:ascii="Calibri" w:hAnsi="Calibri" w:cs="Arial" w:hint="default"/>
      <w:sz w:val="22"/>
      <w:szCs w:val="22"/>
    </w:rPr>
  </w:style>
  <w:style w:type="character" w:customStyle="1" w:styleId="WW8Num35z0">
    <w:name w:val="WW8Num35z0"/>
    <w:rsid w:val="00630318"/>
  </w:style>
  <w:style w:type="character" w:customStyle="1" w:styleId="WW8Num35z1">
    <w:name w:val="WW8Num35z1"/>
    <w:rsid w:val="00630318"/>
  </w:style>
  <w:style w:type="character" w:customStyle="1" w:styleId="WW8Num35z2">
    <w:name w:val="WW8Num35z2"/>
    <w:rsid w:val="00630318"/>
  </w:style>
  <w:style w:type="character" w:customStyle="1" w:styleId="WW8Num35z3">
    <w:name w:val="WW8Num35z3"/>
    <w:rsid w:val="00630318"/>
  </w:style>
  <w:style w:type="character" w:customStyle="1" w:styleId="WW8Num35z4">
    <w:name w:val="WW8Num35z4"/>
    <w:rsid w:val="00630318"/>
  </w:style>
  <w:style w:type="character" w:customStyle="1" w:styleId="WW8Num35z5">
    <w:name w:val="WW8Num35z5"/>
    <w:rsid w:val="00630318"/>
  </w:style>
  <w:style w:type="character" w:customStyle="1" w:styleId="WW8Num35z6">
    <w:name w:val="WW8Num35z6"/>
    <w:rsid w:val="00630318"/>
  </w:style>
  <w:style w:type="character" w:customStyle="1" w:styleId="WW8Num35z7">
    <w:name w:val="WW8Num35z7"/>
    <w:rsid w:val="00630318"/>
  </w:style>
  <w:style w:type="character" w:customStyle="1" w:styleId="WW8Num35z8">
    <w:name w:val="WW8Num35z8"/>
    <w:rsid w:val="00630318"/>
  </w:style>
  <w:style w:type="character" w:customStyle="1" w:styleId="WW8Num36z0">
    <w:name w:val="WW8Num36z0"/>
    <w:rsid w:val="00630318"/>
    <w:rPr>
      <w:rFonts w:cs="Times New Roman" w:hint="default"/>
    </w:rPr>
  </w:style>
  <w:style w:type="character" w:customStyle="1" w:styleId="WW8Num36z1">
    <w:name w:val="WW8Num36z1"/>
    <w:rsid w:val="00630318"/>
    <w:rPr>
      <w:rFonts w:ascii="Calibri" w:eastAsia="Times New Roman" w:hAnsi="Calibri" w:cs="Calibri" w:hint="default"/>
      <w:b w:val="0"/>
    </w:rPr>
  </w:style>
  <w:style w:type="character" w:customStyle="1" w:styleId="WW8Num36z2">
    <w:name w:val="WW8Num36z2"/>
    <w:rsid w:val="00630318"/>
    <w:rPr>
      <w:rFonts w:cs="Times New Roman" w:hint="default"/>
      <w:b w:val="0"/>
    </w:rPr>
  </w:style>
  <w:style w:type="character" w:customStyle="1" w:styleId="WW8Num37z0">
    <w:name w:val="WW8Num37z0"/>
    <w:rsid w:val="00630318"/>
    <w:rPr>
      <w:rFonts w:cs="Arial"/>
    </w:rPr>
  </w:style>
  <w:style w:type="character" w:customStyle="1" w:styleId="WW8Num37z1">
    <w:name w:val="WW8Num37z1"/>
    <w:rsid w:val="00630318"/>
  </w:style>
  <w:style w:type="character" w:customStyle="1" w:styleId="WW8Num37z2">
    <w:name w:val="WW8Num37z2"/>
    <w:rsid w:val="00630318"/>
  </w:style>
  <w:style w:type="character" w:customStyle="1" w:styleId="WW8Num37z3">
    <w:name w:val="WW8Num37z3"/>
    <w:rsid w:val="00630318"/>
  </w:style>
  <w:style w:type="character" w:customStyle="1" w:styleId="WW8Num37z4">
    <w:name w:val="WW8Num37z4"/>
    <w:rsid w:val="00630318"/>
  </w:style>
  <w:style w:type="character" w:customStyle="1" w:styleId="WW8Num37z5">
    <w:name w:val="WW8Num37z5"/>
    <w:rsid w:val="00630318"/>
  </w:style>
  <w:style w:type="character" w:customStyle="1" w:styleId="WW8Num37z6">
    <w:name w:val="WW8Num37z6"/>
    <w:rsid w:val="00630318"/>
  </w:style>
  <w:style w:type="character" w:customStyle="1" w:styleId="WW8Num37z7">
    <w:name w:val="WW8Num37z7"/>
    <w:rsid w:val="00630318"/>
  </w:style>
  <w:style w:type="character" w:customStyle="1" w:styleId="WW8Num37z8">
    <w:name w:val="WW8Num37z8"/>
    <w:rsid w:val="00630318"/>
  </w:style>
  <w:style w:type="character" w:customStyle="1" w:styleId="WW8Num38z0">
    <w:name w:val="WW8Num38z0"/>
    <w:rsid w:val="00630318"/>
  </w:style>
  <w:style w:type="character" w:customStyle="1" w:styleId="WW8Num38z1">
    <w:name w:val="WW8Num38z1"/>
    <w:rsid w:val="00630318"/>
  </w:style>
  <w:style w:type="character" w:customStyle="1" w:styleId="WW8Num38z2">
    <w:name w:val="WW8Num38z2"/>
    <w:rsid w:val="00630318"/>
  </w:style>
  <w:style w:type="character" w:customStyle="1" w:styleId="WW8Num38z3">
    <w:name w:val="WW8Num38z3"/>
    <w:rsid w:val="00630318"/>
  </w:style>
  <w:style w:type="character" w:customStyle="1" w:styleId="WW8Num38z4">
    <w:name w:val="WW8Num38z4"/>
    <w:rsid w:val="00630318"/>
  </w:style>
  <w:style w:type="character" w:customStyle="1" w:styleId="WW8Num38z5">
    <w:name w:val="WW8Num38z5"/>
    <w:rsid w:val="00630318"/>
  </w:style>
  <w:style w:type="character" w:customStyle="1" w:styleId="WW8Num38z6">
    <w:name w:val="WW8Num38z6"/>
    <w:rsid w:val="00630318"/>
  </w:style>
  <w:style w:type="character" w:customStyle="1" w:styleId="WW8Num38z7">
    <w:name w:val="WW8Num38z7"/>
    <w:rsid w:val="00630318"/>
  </w:style>
  <w:style w:type="character" w:customStyle="1" w:styleId="WW8Num38z8">
    <w:name w:val="WW8Num38z8"/>
    <w:rsid w:val="00630318"/>
  </w:style>
  <w:style w:type="character" w:customStyle="1" w:styleId="WW8Num39z0">
    <w:name w:val="WW8Num39z0"/>
    <w:rsid w:val="00630318"/>
    <w:rPr>
      <w:rFonts w:hint="default"/>
    </w:rPr>
  </w:style>
  <w:style w:type="character" w:customStyle="1" w:styleId="WW8Num40z0">
    <w:name w:val="WW8Num40z0"/>
    <w:rsid w:val="00630318"/>
    <w:rPr>
      <w:rFonts w:hint="default"/>
    </w:rPr>
  </w:style>
  <w:style w:type="character" w:customStyle="1" w:styleId="WW8Num40z1">
    <w:name w:val="WW8Num40z1"/>
    <w:rsid w:val="00630318"/>
  </w:style>
  <w:style w:type="character" w:customStyle="1" w:styleId="WW8Num40z2">
    <w:name w:val="WW8Num40z2"/>
    <w:rsid w:val="00630318"/>
  </w:style>
  <w:style w:type="character" w:customStyle="1" w:styleId="WW8Num40z3">
    <w:name w:val="WW8Num40z3"/>
    <w:rsid w:val="00630318"/>
  </w:style>
  <w:style w:type="character" w:customStyle="1" w:styleId="WW8Num40z4">
    <w:name w:val="WW8Num40z4"/>
    <w:rsid w:val="00630318"/>
  </w:style>
  <w:style w:type="character" w:customStyle="1" w:styleId="WW8Num40z5">
    <w:name w:val="WW8Num40z5"/>
    <w:rsid w:val="00630318"/>
  </w:style>
  <w:style w:type="character" w:customStyle="1" w:styleId="WW8Num40z6">
    <w:name w:val="WW8Num40z6"/>
    <w:rsid w:val="00630318"/>
  </w:style>
  <w:style w:type="character" w:customStyle="1" w:styleId="WW8Num40z7">
    <w:name w:val="WW8Num40z7"/>
    <w:rsid w:val="00630318"/>
  </w:style>
  <w:style w:type="character" w:customStyle="1" w:styleId="WW8Num40z8">
    <w:name w:val="WW8Num40z8"/>
    <w:rsid w:val="00630318"/>
  </w:style>
  <w:style w:type="character" w:customStyle="1" w:styleId="WW8Num41z0">
    <w:name w:val="WW8Num41z0"/>
    <w:rsid w:val="00630318"/>
    <w:rPr>
      <w:rFonts w:cs="Times New Roman"/>
    </w:rPr>
  </w:style>
  <w:style w:type="character" w:customStyle="1" w:styleId="WW8Num41z2">
    <w:name w:val="WW8Num41z2"/>
    <w:rsid w:val="00630318"/>
  </w:style>
  <w:style w:type="character" w:customStyle="1" w:styleId="WW8Num42z0">
    <w:name w:val="WW8Num42z0"/>
    <w:rsid w:val="00630318"/>
    <w:rPr>
      <w:rFonts w:cs="Arial" w:hint="default"/>
      <w:bCs/>
    </w:rPr>
  </w:style>
  <w:style w:type="character" w:customStyle="1" w:styleId="WW8Num43z0">
    <w:name w:val="WW8Num43z0"/>
    <w:rsid w:val="00630318"/>
  </w:style>
  <w:style w:type="character" w:customStyle="1" w:styleId="WW8Num43z1">
    <w:name w:val="WW8Num43z1"/>
    <w:rsid w:val="00630318"/>
    <w:rPr>
      <w:rFonts w:ascii="Arial" w:eastAsia="Times New Roman" w:hAnsi="Arial" w:cs="Arial"/>
      <w:b w:val="0"/>
    </w:rPr>
  </w:style>
  <w:style w:type="character" w:customStyle="1" w:styleId="WW8Num43z3">
    <w:name w:val="WW8Num43z3"/>
    <w:rsid w:val="00630318"/>
    <w:rPr>
      <w:rFonts w:cs="Times New Roman"/>
      <w:b w:val="0"/>
    </w:rPr>
  </w:style>
  <w:style w:type="character" w:customStyle="1" w:styleId="WW8Num43z4">
    <w:name w:val="WW8Num43z4"/>
    <w:rsid w:val="00630318"/>
    <w:rPr>
      <w:rFonts w:cs="Times New Roman"/>
    </w:rPr>
  </w:style>
  <w:style w:type="character" w:customStyle="1" w:styleId="WW8Num44z0">
    <w:name w:val="WW8Num44z0"/>
    <w:rsid w:val="00630318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630318"/>
  </w:style>
  <w:style w:type="character" w:customStyle="1" w:styleId="WW8Num44z2">
    <w:name w:val="WW8Num44z2"/>
    <w:rsid w:val="00630318"/>
  </w:style>
  <w:style w:type="character" w:customStyle="1" w:styleId="WW8Num44z3">
    <w:name w:val="WW8Num44z3"/>
    <w:rsid w:val="00630318"/>
  </w:style>
  <w:style w:type="character" w:customStyle="1" w:styleId="WW8Num44z4">
    <w:name w:val="WW8Num44z4"/>
    <w:rsid w:val="00630318"/>
  </w:style>
  <w:style w:type="character" w:customStyle="1" w:styleId="WW8Num44z5">
    <w:name w:val="WW8Num44z5"/>
    <w:rsid w:val="00630318"/>
  </w:style>
  <w:style w:type="character" w:customStyle="1" w:styleId="WW8Num44z6">
    <w:name w:val="WW8Num44z6"/>
    <w:rsid w:val="00630318"/>
  </w:style>
  <w:style w:type="character" w:customStyle="1" w:styleId="WW8Num44z7">
    <w:name w:val="WW8Num44z7"/>
    <w:rsid w:val="00630318"/>
  </w:style>
  <w:style w:type="character" w:customStyle="1" w:styleId="WW8Num44z8">
    <w:name w:val="WW8Num44z8"/>
    <w:rsid w:val="00630318"/>
  </w:style>
  <w:style w:type="character" w:customStyle="1" w:styleId="WW8Num45z0">
    <w:name w:val="WW8Num45z0"/>
    <w:rsid w:val="00630318"/>
  </w:style>
  <w:style w:type="character" w:customStyle="1" w:styleId="WW8Num45z1">
    <w:name w:val="WW8Num45z1"/>
    <w:rsid w:val="00630318"/>
    <w:rPr>
      <w:rFonts w:ascii="Arial" w:eastAsia="Times New Roman" w:hAnsi="Arial" w:cs="Arial"/>
      <w:b w:val="0"/>
    </w:rPr>
  </w:style>
  <w:style w:type="character" w:customStyle="1" w:styleId="WW8Num45z3">
    <w:name w:val="WW8Num45z3"/>
    <w:rsid w:val="00630318"/>
    <w:rPr>
      <w:rFonts w:cs="Times New Roman"/>
      <w:b w:val="0"/>
    </w:rPr>
  </w:style>
  <w:style w:type="character" w:customStyle="1" w:styleId="WW8Num45z4">
    <w:name w:val="WW8Num45z4"/>
    <w:rsid w:val="00630318"/>
    <w:rPr>
      <w:rFonts w:cs="Times New Roman"/>
    </w:rPr>
  </w:style>
  <w:style w:type="character" w:customStyle="1" w:styleId="WW8Num46z0">
    <w:name w:val="WW8Num46z0"/>
    <w:rsid w:val="00630318"/>
    <w:rPr>
      <w:rFonts w:hint="default"/>
    </w:rPr>
  </w:style>
  <w:style w:type="character" w:customStyle="1" w:styleId="WW8Num46z1">
    <w:name w:val="WW8Num46z1"/>
    <w:rsid w:val="00630318"/>
  </w:style>
  <w:style w:type="character" w:customStyle="1" w:styleId="WW8Num46z2">
    <w:name w:val="WW8Num46z2"/>
    <w:rsid w:val="00630318"/>
  </w:style>
  <w:style w:type="character" w:customStyle="1" w:styleId="WW8Num46z3">
    <w:name w:val="WW8Num46z3"/>
    <w:rsid w:val="00630318"/>
  </w:style>
  <w:style w:type="character" w:customStyle="1" w:styleId="WW8Num46z4">
    <w:name w:val="WW8Num46z4"/>
    <w:rsid w:val="00630318"/>
  </w:style>
  <w:style w:type="character" w:customStyle="1" w:styleId="WW8Num46z5">
    <w:name w:val="WW8Num46z5"/>
    <w:rsid w:val="00630318"/>
  </w:style>
  <w:style w:type="character" w:customStyle="1" w:styleId="WW8Num46z6">
    <w:name w:val="WW8Num46z6"/>
    <w:rsid w:val="00630318"/>
  </w:style>
  <w:style w:type="character" w:customStyle="1" w:styleId="WW8Num46z7">
    <w:name w:val="WW8Num46z7"/>
    <w:rsid w:val="00630318"/>
  </w:style>
  <w:style w:type="character" w:customStyle="1" w:styleId="WW8Num46z8">
    <w:name w:val="WW8Num46z8"/>
    <w:rsid w:val="00630318"/>
  </w:style>
  <w:style w:type="character" w:customStyle="1" w:styleId="Domylnaczcionkaakapitu1">
    <w:name w:val="Domyślna czcionka akapitu1"/>
    <w:rsid w:val="00630318"/>
  </w:style>
  <w:style w:type="character" w:customStyle="1" w:styleId="NagwekZnak">
    <w:name w:val="Nagłówek Znak"/>
    <w:basedOn w:val="Domylnaczcionkaakapitu1"/>
    <w:rsid w:val="00630318"/>
  </w:style>
  <w:style w:type="character" w:customStyle="1" w:styleId="StopkaZnak">
    <w:name w:val="Stopka Znak"/>
    <w:basedOn w:val="Domylnaczcionkaakapitu1"/>
    <w:rsid w:val="00630318"/>
  </w:style>
  <w:style w:type="character" w:customStyle="1" w:styleId="TekstprzypisukocowegoZnak">
    <w:name w:val="Tekst przypisu końcowego Znak"/>
    <w:rsid w:val="00630318"/>
    <w:rPr>
      <w:sz w:val="20"/>
      <w:szCs w:val="20"/>
    </w:rPr>
  </w:style>
  <w:style w:type="character" w:customStyle="1" w:styleId="Znakiprzypiswkocowych">
    <w:name w:val="Znaki przypisów końcowych"/>
    <w:rsid w:val="00630318"/>
    <w:rPr>
      <w:vertAlign w:val="superscript"/>
    </w:rPr>
  </w:style>
  <w:style w:type="character" w:styleId="HTML-staaszeroko">
    <w:name w:val="HTML Typewriter"/>
    <w:rsid w:val="00630318"/>
    <w:rPr>
      <w:rFonts w:ascii="Courier New" w:hAnsi="Courier New" w:cs="Times New Roman"/>
      <w:sz w:val="20"/>
    </w:rPr>
  </w:style>
  <w:style w:type="character" w:customStyle="1" w:styleId="TekstpodstawowyZnak">
    <w:name w:val="Tekst podstawowy Znak"/>
    <w:rsid w:val="00630318"/>
    <w:rPr>
      <w:rFonts w:ascii="Arial" w:eastAsia="Times New Roman" w:hAnsi="Arial" w:cs="Times New Roman"/>
      <w:bCs/>
      <w:sz w:val="24"/>
      <w:szCs w:val="24"/>
    </w:rPr>
  </w:style>
  <w:style w:type="character" w:customStyle="1" w:styleId="TekstpodstawowywcityZnak">
    <w:name w:val="Tekst podstawowy wcięty Znak"/>
    <w:basedOn w:val="Domylnaczcionkaakapitu1"/>
    <w:rsid w:val="00630318"/>
  </w:style>
  <w:style w:type="character" w:customStyle="1" w:styleId="Tekstpodstawowywcity2Znak">
    <w:name w:val="Tekst podstawowy wcięty 2 Znak"/>
    <w:basedOn w:val="Domylnaczcionkaakapitu1"/>
    <w:rsid w:val="00630318"/>
  </w:style>
  <w:style w:type="character" w:customStyle="1" w:styleId="Tekstpodstawowywcity3Znak">
    <w:name w:val="Tekst podstawowy wcięty 3 Znak"/>
    <w:rsid w:val="00630318"/>
    <w:rPr>
      <w:sz w:val="16"/>
      <w:szCs w:val="16"/>
    </w:rPr>
  </w:style>
  <w:style w:type="character" w:styleId="Hipercze">
    <w:name w:val="Hyperlink"/>
    <w:rsid w:val="00630318"/>
    <w:rPr>
      <w:rFonts w:cs="Times New Roman"/>
      <w:color w:val="0000FF"/>
      <w:u w:val="single"/>
    </w:rPr>
  </w:style>
  <w:style w:type="character" w:customStyle="1" w:styleId="Znakinumeracji">
    <w:name w:val="Znaki numeracji"/>
    <w:rsid w:val="00630318"/>
  </w:style>
  <w:style w:type="character" w:customStyle="1" w:styleId="Symbolewypunktowania">
    <w:name w:val="Symbole wypunktowania"/>
    <w:rsid w:val="00630318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63031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630318"/>
    <w:pPr>
      <w:spacing w:after="0" w:line="240" w:lineRule="auto"/>
      <w:jc w:val="both"/>
    </w:pPr>
    <w:rPr>
      <w:rFonts w:ascii="Arial" w:hAnsi="Arial"/>
      <w:bCs/>
      <w:sz w:val="24"/>
      <w:szCs w:val="24"/>
    </w:rPr>
  </w:style>
  <w:style w:type="paragraph" w:styleId="Lista">
    <w:name w:val="List"/>
    <w:basedOn w:val="Tekstpodstawowy"/>
    <w:rsid w:val="00630318"/>
    <w:rPr>
      <w:rFonts w:cs="Arial"/>
    </w:rPr>
  </w:style>
  <w:style w:type="paragraph" w:customStyle="1" w:styleId="Podpis1">
    <w:name w:val="Podpis1"/>
    <w:basedOn w:val="Normalny"/>
    <w:rsid w:val="006303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630318"/>
    <w:pPr>
      <w:suppressLineNumbers/>
    </w:pPr>
    <w:rPr>
      <w:rFonts w:cs="Arial"/>
    </w:rPr>
  </w:style>
  <w:style w:type="paragraph" w:styleId="Nagwek">
    <w:name w:val="header"/>
    <w:basedOn w:val="Normalny"/>
    <w:rsid w:val="00630318"/>
    <w:pPr>
      <w:spacing w:after="0" w:line="240" w:lineRule="auto"/>
    </w:pPr>
  </w:style>
  <w:style w:type="paragraph" w:styleId="Stopka">
    <w:name w:val="footer"/>
    <w:basedOn w:val="Normalny"/>
    <w:rsid w:val="00630318"/>
    <w:pPr>
      <w:spacing w:after="0" w:line="240" w:lineRule="auto"/>
    </w:pPr>
  </w:style>
  <w:style w:type="paragraph" w:styleId="Tekstprzypisukocowego">
    <w:name w:val="endnote text"/>
    <w:basedOn w:val="Normalny"/>
    <w:rsid w:val="0063031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630318"/>
    <w:pPr>
      <w:ind w:left="720"/>
    </w:pPr>
  </w:style>
  <w:style w:type="paragraph" w:styleId="Tekstpodstawowywcity">
    <w:name w:val="Body Text Indent"/>
    <w:basedOn w:val="Normalny"/>
    <w:rsid w:val="00630318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630318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630318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630318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30318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630318"/>
    <w:pPr>
      <w:suppressLineNumbers/>
    </w:pPr>
  </w:style>
  <w:style w:type="paragraph" w:customStyle="1" w:styleId="Nagwektabeli">
    <w:name w:val="Nagłówek tabeli"/>
    <w:basedOn w:val="Zawartotabeli"/>
    <w:rsid w:val="00630318"/>
    <w:pPr>
      <w:jc w:val="center"/>
    </w:pPr>
    <w:rPr>
      <w:b/>
      <w:bCs/>
    </w:rPr>
  </w:style>
  <w:style w:type="character" w:styleId="Tekstzastpczy">
    <w:name w:val="Placeholder Text"/>
    <w:uiPriority w:val="99"/>
    <w:semiHidden/>
    <w:rsid w:val="00214ACF"/>
    <w:rPr>
      <w:color w:val="808080"/>
    </w:rPr>
  </w:style>
  <w:style w:type="paragraph" w:customStyle="1" w:styleId="Tytu2">
    <w:name w:val="Tytuł2"/>
    <w:basedOn w:val="Tytu"/>
    <w:qFormat/>
    <w:rsid w:val="00812B7C"/>
    <w:pPr>
      <w:suppressAutoHyphens w:val="0"/>
      <w:spacing w:before="0" w:after="0" w:line="240" w:lineRule="auto"/>
      <w:jc w:val="left"/>
      <w:outlineLvl w:val="9"/>
    </w:pPr>
    <w:rPr>
      <w:rFonts w:ascii="Calibri" w:hAnsi="Calibri"/>
      <w:bCs w:val="0"/>
      <w:kern w:val="0"/>
      <w:sz w:val="22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12B7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uiPriority w:val="10"/>
    <w:rsid w:val="00812B7C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C84"/>
    <w:rPr>
      <w:rFonts w:ascii="Segoe UI" w:hAnsi="Segoe UI" w:cs="Segoe UI"/>
      <w:sz w:val="18"/>
      <w:szCs w:val="18"/>
      <w:lang w:eastAsia="ar-SA"/>
    </w:rPr>
  </w:style>
  <w:style w:type="character" w:customStyle="1" w:styleId="markedcontent">
    <w:name w:val="markedcontent"/>
    <w:basedOn w:val="Domylnaczcionkaakapitu"/>
    <w:rsid w:val="001F6036"/>
  </w:style>
  <w:style w:type="character" w:styleId="Uwydatnienie">
    <w:name w:val="Emphasis"/>
    <w:basedOn w:val="Domylnaczcionkaakapitu"/>
    <w:uiPriority w:val="20"/>
    <w:qFormat/>
    <w:rsid w:val="00AC33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318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30318"/>
  </w:style>
  <w:style w:type="character" w:customStyle="1" w:styleId="WW8Num1z1">
    <w:name w:val="WW8Num1z1"/>
    <w:rsid w:val="00630318"/>
    <w:rPr>
      <w:rFonts w:hint="default"/>
    </w:rPr>
  </w:style>
  <w:style w:type="character" w:customStyle="1" w:styleId="WW8Num1z6">
    <w:name w:val="WW8Num1z6"/>
    <w:rsid w:val="00630318"/>
    <w:rPr>
      <w:rFonts w:ascii="Calibri" w:hAnsi="Calibri" w:cs="Calibri" w:hint="default"/>
      <w:sz w:val="22"/>
      <w:szCs w:val="22"/>
    </w:rPr>
  </w:style>
  <w:style w:type="character" w:customStyle="1" w:styleId="WW8Num2z0">
    <w:name w:val="WW8Num2z0"/>
    <w:rsid w:val="00630318"/>
  </w:style>
  <w:style w:type="character" w:customStyle="1" w:styleId="WW8Num3z0">
    <w:name w:val="WW8Num3z0"/>
    <w:rsid w:val="00630318"/>
  </w:style>
  <w:style w:type="character" w:customStyle="1" w:styleId="WW8Num4z0">
    <w:name w:val="WW8Num4z0"/>
    <w:rsid w:val="00630318"/>
  </w:style>
  <w:style w:type="character" w:customStyle="1" w:styleId="WW8Num5z0">
    <w:name w:val="WW8Num5z0"/>
    <w:rsid w:val="00630318"/>
    <w:rPr>
      <w:rFonts w:ascii="Symbol" w:hAnsi="Symbol" w:cs="Symbol" w:hint="default"/>
    </w:rPr>
  </w:style>
  <w:style w:type="character" w:customStyle="1" w:styleId="WW8Num6z0">
    <w:name w:val="WW8Num6z0"/>
    <w:rsid w:val="00630318"/>
    <w:rPr>
      <w:rFonts w:ascii="Symbol" w:hAnsi="Symbol" w:cs="Symbol" w:hint="default"/>
    </w:rPr>
  </w:style>
  <w:style w:type="character" w:customStyle="1" w:styleId="WW8Num6z1">
    <w:name w:val="WW8Num6z1"/>
    <w:rsid w:val="00630318"/>
    <w:rPr>
      <w:rFonts w:ascii="Arial" w:eastAsia="Times New Roman" w:hAnsi="Arial" w:cs="Arial"/>
      <w:b w:val="0"/>
    </w:rPr>
  </w:style>
  <w:style w:type="character" w:customStyle="1" w:styleId="WW8Num6z2">
    <w:name w:val="WW8Num6z2"/>
    <w:rsid w:val="00630318"/>
    <w:rPr>
      <w:rFonts w:ascii="Calibri" w:eastAsia="Times New Roman" w:hAnsi="Calibri" w:cs="Calibri" w:hint="default"/>
      <w:b/>
    </w:rPr>
  </w:style>
  <w:style w:type="character" w:customStyle="1" w:styleId="WW8Num6z3">
    <w:name w:val="WW8Num6z3"/>
    <w:rsid w:val="00630318"/>
    <w:rPr>
      <w:rFonts w:cs="Times New Roman"/>
      <w:b w:val="0"/>
    </w:rPr>
  </w:style>
  <w:style w:type="character" w:customStyle="1" w:styleId="WW8Num6z4">
    <w:name w:val="WW8Num6z4"/>
    <w:rsid w:val="00630318"/>
    <w:rPr>
      <w:rFonts w:cs="Times New Roman"/>
    </w:rPr>
  </w:style>
  <w:style w:type="character" w:customStyle="1" w:styleId="WW8Num7z0">
    <w:name w:val="WW8Num7z0"/>
    <w:rsid w:val="00630318"/>
    <w:rPr>
      <w:rFonts w:ascii="Symbol" w:hAnsi="Symbol" w:cs="Symbol" w:hint="default"/>
    </w:rPr>
  </w:style>
  <w:style w:type="character" w:customStyle="1" w:styleId="WW8Num7z1">
    <w:name w:val="WW8Num7z1"/>
    <w:rsid w:val="00630318"/>
    <w:rPr>
      <w:rFonts w:ascii="Calibri" w:eastAsia="Times New Roman" w:hAnsi="Calibri" w:cs="Arial"/>
      <w:sz w:val="22"/>
      <w:szCs w:val="22"/>
    </w:rPr>
  </w:style>
  <w:style w:type="character" w:customStyle="1" w:styleId="WW8Num8z0">
    <w:name w:val="WW8Num8z0"/>
    <w:rsid w:val="00630318"/>
    <w:rPr>
      <w:rFonts w:ascii="Symbol" w:hAnsi="Symbol" w:cs="Symbol" w:hint="default"/>
      <w:sz w:val="22"/>
    </w:rPr>
  </w:style>
  <w:style w:type="character" w:customStyle="1" w:styleId="WW8Num9z0">
    <w:name w:val="WW8Num9z0"/>
    <w:rsid w:val="00630318"/>
    <w:rPr>
      <w:rFonts w:cs="Arial"/>
      <w:b/>
    </w:rPr>
  </w:style>
  <w:style w:type="character" w:customStyle="1" w:styleId="WW8Num10z0">
    <w:name w:val="WW8Num10z0"/>
    <w:rsid w:val="00630318"/>
    <w:rPr>
      <w:rFonts w:ascii="Symbol" w:hAnsi="Symbol" w:cs="Symbol" w:hint="default"/>
    </w:rPr>
  </w:style>
  <w:style w:type="character" w:customStyle="1" w:styleId="WW8Num11z0">
    <w:name w:val="WW8Num11z0"/>
    <w:rsid w:val="00630318"/>
    <w:rPr>
      <w:rFonts w:ascii="Calibri" w:eastAsia="Times New Roman" w:hAnsi="Calibri" w:cs="Arial"/>
    </w:rPr>
  </w:style>
  <w:style w:type="character" w:customStyle="1" w:styleId="WW8Num11z1">
    <w:name w:val="WW8Num11z1"/>
    <w:rsid w:val="00630318"/>
    <w:rPr>
      <w:rFonts w:hint="default"/>
    </w:rPr>
  </w:style>
  <w:style w:type="character" w:customStyle="1" w:styleId="WW8Num11z2">
    <w:name w:val="WW8Num11z2"/>
    <w:rsid w:val="00630318"/>
  </w:style>
  <w:style w:type="character" w:customStyle="1" w:styleId="WW8Num11z3">
    <w:name w:val="WW8Num11z3"/>
    <w:rsid w:val="00630318"/>
  </w:style>
  <w:style w:type="character" w:customStyle="1" w:styleId="WW8Num11z4">
    <w:name w:val="WW8Num11z4"/>
    <w:rsid w:val="00630318"/>
  </w:style>
  <w:style w:type="character" w:customStyle="1" w:styleId="WW8Num11z5">
    <w:name w:val="WW8Num11z5"/>
    <w:rsid w:val="00630318"/>
  </w:style>
  <w:style w:type="character" w:customStyle="1" w:styleId="WW8Num11z6">
    <w:name w:val="WW8Num11z6"/>
    <w:rsid w:val="00630318"/>
    <w:rPr>
      <w:rFonts w:ascii="Calibri" w:hAnsi="Calibri" w:cs="Calibri" w:hint="default"/>
      <w:sz w:val="22"/>
      <w:szCs w:val="22"/>
    </w:rPr>
  </w:style>
  <w:style w:type="character" w:customStyle="1" w:styleId="WW8Num11z7">
    <w:name w:val="WW8Num11z7"/>
    <w:rsid w:val="00630318"/>
  </w:style>
  <w:style w:type="character" w:customStyle="1" w:styleId="WW8Num11z8">
    <w:name w:val="WW8Num11z8"/>
    <w:rsid w:val="00630318"/>
  </w:style>
  <w:style w:type="character" w:customStyle="1" w:styleId="WW8Num12z0">
    <w:name w:val="WW8Num12z0"/>
    <w:rsid w:val="00630318"/>
    <w:rPr>
      <w:rFonts w:cs="Arial" w:hint="default"/>
      <w:b/>
    </w:rPr>
  </w:style>
  <w:style w:type="character" w:customStyle="1" w:styleId="WW8Num13z0">
    <w:name w:val="WW8Num13z0"/>
    <w:rsid w:val="00630318"/>
    <w:rPr>
      <w:rFonts w:cs="Calibri" w:hint="default"/>
      <w:sz w:val="22"/>
    </w:rPr>
  </w:style>
  <w:style w:type="character" w:customStyle="1" w:styleId="WW8Num14z0">
    <w:name w:val="WW8Num14z0"/>
    <w:rsid w:val="00630318"/>
    <w:rPr>
      <w:rFonts w:cs="Times New Roman"/>
    </w:rPr>
  </w:style>
  <w:style w:type="character" w:customStyle="1" w:styleId="WW8Num14z1">
    <w:name w:val="WW8Num14z1"/>
    <w:rsid w:val="00630318"/>
    <w:rPr>
      <w:rFonts w:ascii="Arial" w:eastAsia="Times New Roman" w:hAnsi="Arial" w:cs="Arial"/>
      <w:b w:val="0"/>
    </w:rPr>
  </w:style>
  <w:style w:type="character" w:customStyle="1" w:styleId="WW8Num14z2">
    <w:name w:val="WW8Num14z2"/>
    <w:rsid w:val="00630318"/>
    <w:rPr>
      <w:rFonts w:cs="Times New Roman"/>
      <w:b w:val="0"/>
    </w:rPr>
  </w:style>
  <w:style w:type="character" w:customStyle="1" w:styleId="WW8Num15z0">
    <w:name w:val="WW8Num15z0"/>
    <w:rsid w:val="00630318"/>
    <w:rPr>
      <w:rFonts w:hint="default"/>
    </w:rPr>
  </w:style>
  <w:style w:type="character" w:customStyle="1" w:styleId="WW8Num16z0">
    <w:name w:val="WW8Num16z0"/>
    <w:rsid w:val="00630318"/>
    <w:rPr>
      <w:rFonts w:hint="default"/>
    </w:rPr>
  </w:style>
  <w:style w:type="character" w:customStyle="1" w:styleId="WW8Num16z8">
    <w:name w:val="WW8Num16z8"/>
    <w:rsid w:val="00630318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630318"/>
    <w:rPr>
      <w:rFonts w:ascii="Symbol" w:eastAsia="Times New Roman" w:hAnsi="Symbol" w:cs="Arial" w:hint="default"/>
    </w:rPr>
  </w:style>
  <w:style w:type="character" w:customStyle="1" w:styleId="WW8Num18z0">
    <w:name w:val="WW8Num18z0"/>
    <w:rsid w:val="00630318"/>
    <w:rPr>
      <w:rFonts w:hint="default"/>
    </w:rPr>
  </w:style>
  <w:style w:type="character" w:customStyle="1" w:styleId="WW8Num18z1">
    <w:name w:val="WW8Num18z1"/>
    <w:rsid w:val="00630318"/>
    <w:rPr>
      <w:rFonts w:ascii="Calibri" w:eastAsia="Times New Roman" w:hAnsi="Calibri" w:cs="Calibri" w:hint="default"/>
      <w:b w:val="0"/>
    </w:rPr>
  </w:style>
  <w:style w:type="character" w:customStyle="1" w:styleId="WW8Num18z2">
    <w:name w:val="WW8Num18z2"/>
    <w:rsid w:val="00630318"/>
    <w:rPr>
      <w:rFonts w:cs="Times New Roman" w:hint="default"/>
      <w:b w:val="0"/>
    </w:rPr>
  </w:style>
  <w:style w:type="character" w:customStyle="1" w:styleId="WW8Num19z0">
    <w:name w:val="WW8Num19z0"/>
    <w:rsid w:val="00630318"/>
    <w:rPr>
      <w:rFonts w:cs="Arial"/>
    </w:rPr>
  </w:style>
  <w:style w:type="character" w:customStyle="1" w:styleId="WW8Num20z0">
    <w:name w:val="WW8Num20z0"/>
    <w:rsid w:val="00630318"/>
  </w:style>
  <w:style w:type="character" w:customStyle="1" w:styleId="WW8Num21z0">
    <w:name w:val="WW8Num21z0"/>
    <w:rsid w:val="00630318"/>
    <w:rPr>
      <w:rFonts w:hint="default"/>
    </w:rPr>
  </w:style>
  <w:style w:type="character" w:customStyle="1" w:styleId="WW8Num22z0">
    <w:name w:val="WW8Num22z0"/>
    <w:rsid w:val="00630318"/>
    <w:rPr>
      <w:rFonts w:hint="default"/>
    </w:rPr>
  </w:style>
  <w:style w:type="character" w:customStyle="1" w:styleId="WW8Num23z0">
    <w:name w:val="WW8Num23z0"/>
    <w:rsid w:val="00630318"/>
    <w:rPr>
      <w:rFonts w:cs="Arial" w:hint="default"/>
    </w:rPr>
  </w:style>
  <w:style w:type="character" w:customStyle="1" w:styleId="WW8Num23z1">
    <w:name w:val="WW8Num23z1"/>
    <w:rsid w:val="00630318"/>
  </w:style>
  <w:style w:type="character" w:customStyle="1" w:styleId="WW8Num23z2">
    <w:name w:val="WW8Num23z2"/>
    <w:rsid w:val="00630318"/>
  </w:style>
  <w:style w:type="character" w:customStyle="1" w:styleId="WW8Num23z3">
    <w:name w:val="WW8Num23z3"/>
    <w:rsid w:val="00630318"/>
  </w:style>
  <w:style w:type="character" w:customStyle="1" w:styleId="WW8Num23z4">
    <w:name w:val="WW8Num23z4"/>
    <w:rsid w:val="00630318"/>
  </w:style>
  <w:style w:type="character" w:customStyle="1" w:styleId="WW8Num23z5">
    <w:name w:val="WW8Num23z5"/>
    <w:rsid w:val="00630318"/>
  </w:style>
  <w:style w:type="character" w:customStyle="1" w:styleId="WW8Num23z6">
    <w:name w:val="WW8Num23z6"/>
    <w:rsid w:val="00630318"/>
  </w:style>
  <w:style w:type="character" w:customStyle="1" w:styleId="WW8Num23z7">
    <w:name w:val="WW8Num23z7"/>
    <w:rsid w:val="00630318"/>
  </w:style>
  <w:style w:type="character" w:customStyle="1" w:styleId="WW8Num23z8">
    <w:name w:val="WW8Num23z8"/>
    <w:rsid w:val="00630318"/>
  </w:style>
  <w:style w:type="character" w:customStyle="1" w:styleId="WW8Num24z0">
    <w:name w:val="WW8Num24z0"/>
    <w:rsid w:val="00630318"/>
    <w:rPr>
      <w:rFonts w:cs="Times New Roman"/>
    </w:rPr>
  </w:style>
  <w:style w:type="character" w:customStyle="1" w:styleId="WW8Num24z1">
    <w:name w:val="WW8Num24z1"/>
    <w:rsid w:val="00630318"/>
  </w:style>
  <w:style w:type="character" w:customStyle="1" w:styleId="WW8Num24z2">
    <w:name w:val="WW8Num24z2"/>
    <w:rsid w:val="00630318"/>
  </w:style>
  <w:style w:type="character" w:customStyle="1" w:styleId="WW8Num24z3">
    <w:name w:val="WW8Num24z3"/>
    <w:rsid w:val="00630318"/>
  </w:style>
  <w:style w:type="character" w:customStyle="1" w:styleId="WW8Num24z4">
    <w:name w:val="WW8Num24z4"/>
    <w:rsid w:val="00630318"/>
  </w:style>
  <w:style w:type="character" w:customStyle="1" w:styleId="WW8Num24z5">
    <w:name w:val="WW8Num24z5"/>
    <w:rsid w:val="00630318"/>
  </w:style>
  <w:style w:type="character" w:customStyle="1" w:styleId="WW8Num24z6">
    <w:name w:val="WW8Num24z6"/>
    <w:rsid w:val="00630318"/>
  </w:style>
  <w:style w:type="character" w:customStyle="1" w:styleId="WW8Num24z7">
    <w:name w:val="WW8Num24z7"/>
    <w:rsid w:val="00630318"/>
  </w:style>
  <w:style w:type="character" w:customStyle="1" w:styleId="WW8Num24z8">
    <w:name w:val="WW8Num24z8"/>
    <w:rsid w:val="00630318"/>
  </w:style>
  <w:style w:type="character" w:customStyle="1" w:styleId="WW8Num25z0">
    <w:name w:val="WW8Num25z0"/>
    <w:rsid w:val="00630318"/>
    <w:rPr>
      <w:rFonts w:ascii="Calibri" w:eastAsia="Times New Roman" w:hAnsi="Calibri" w:cs="Calibri" w:hint="default"/>
      <w:bCs w:val="0"/>
      <w:sz w:val="22"/>
      <w:szCs w:val="22"/>
    </w:rPr>
  </w:style>
  <w:style w:type="character" w:customStyle="1" w:styleId="WW8Num25z1">
    <w:name w:val="WW8Num25z1"/>
    <w:rsid w:val="00630318"/>
  </w:style>
  <w:style w:type="character" w:customStyle="1" w:styleId="WW8Num25z2">
    <w:name w:val="WW8Num25z2"/>
    <w:rsid w:val="00630318"/>
  </w:style>
  <w:style w:type="character" w:customStyle="1" w:styleId="WW8Num25z3">
    <w:name w:val="WW8Num25z3"/>
    <w:rsid w:val="00630318"/>
  </w:style>
  <w:style w:type="character" w:customStyle="1" w:styleId="WW8Num25z4">
    <w:name w:val="WW8Num25z4"/>
    <w:rsid w:val="00630318"/>
  </w:style>
  <w:style w:type="character" w:customStyle="1" w:styleId="WW8Num25z5">
    <w:name w:val="WW8Num25z5"/>
    <w:rsid w:val="00630318"/>
  </w:style>
  <w:style w:type="character" w:customStyle="1" w:styleId="WW8Num25z6">
    <w:name w:val="WW8Num25z6"/>
    <w:rsid w:val="00630318"/>
  </w:style>
  <w:style w:type="character" w:customStyle="1" w:styleId="WW8Num25z7">
    <w:name w:val="WW8Num25z7"/>
    <w:rsid w:val="00630318"/>
  </w:style>
  <w:style w:type="character" w:customStyle="1" w:styleId="WW8Num25z8">
    <w:name w:val="WW8Num25z8"/>
    <w:rsid w:val="00630318"/>
  </w:style>
  <w:style w:type="character" w:customStyle="1" w:styleId="WW8Num26z0">
    <w:name w:val="WW8Num26z0"/>
    <w:rsid w:val="00630318"/>
    <w:rPr>
      <w:rFonts w:cs="Arial" w:hint="default"/>
    </w:rPr>
  </w:style>
  <w:style w:type="character" w:customStyle="1" w:styleId="WW8Num27z0">
    <w:name w:val="WW8Num27z0"/>
    <w:rsid w:val="00630318"/>
    <w:rPr>
      <w:rFonts w:ascii="Calibri" w:hAnsi="Calibri" w:cs="Calibri" w:hint="default"/>
      <w:b/>
      <w:sz w:val="22"/>
    </w:rPr>
  </w:style>
  <w:style w:type="character" w:customStyle="1" w:styleId="WW8Num27z1">
    <w:name w:val="WW8Num27z1"/>
    <w:rsid w:val="00630318"/>
  </w:style>
  <w:style w:type="character" w:customStyle="1" w:styleId="WW8Num27z2">
    <w:name w:val="WW8Num27z2"/>
    <w:rsid w:val="00630318"/>
  </w:style>
  <w:style w:type="character" w:customStyle="1" w:styleId="WW8Num28z0">
    <w:name w:val="WW8Num28z0"/>
    <w:rsid w:val="00630318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630318"/>
    <w:rPr>
      <w:rFonts w:ascii="Calibri" w:eastAsia="Times New Roman" w:hAnsi="Calibri" w:cs="Calibri" w:hint="default"/>
      <w:b w:val="0"/>
    </w:rPr>
  </w:style>
  <w:style w:type="character" w:customStyle="1" w:styleId="WW8Num28z2">
    <w:name w:val="WW8Num28z2"/>
    <w:rsid w:val="00630318"/>
    <w:rPr>
      <w:rFonts w:ascii="Calibri" w:eastAsia="Times New Roman" w:hAnsi="Calibri" w:cs="Calibri" w:hint="default"/>
      <w:b/>
    </w:rPr>
  </w:style>
  <w:style w:type="character" w:customStyle="1" w:styleId="WW8Num28z3">
    <w:name w:val="WW8Num28z3"/>
    <w:rsid w:val="00630318"/>
    <w:rPr>
      <w:rFonts w:cs="Times New Roman"/>
      <w:b w:val="0"/>
    </w:rPr>
  </w:style>
  <w:style w:type="character" w:customStyle="1" w:styleId="WW8Num28z4">
    <w:name w:val="WW8Num28z4"/>
    <w:rsid w:val="00630318"/>
    <w:rPr>
      <w:rFonts w:cs="Times New Roman"/>
    </w:rPr>
  </w:style>
  <w:style w:type="character" w:customStyle="1" w:styleId="WW8Num17z1">
    <w:name w:val="WW8Num17z1"/>
    <w:rsid w:val="00630318"/>
    <w:rPr>
      <w:rFonts w:ascii="Courier New" w:hAnsi="Courier New" w:cs="Courier New" w:hint="default"/>
    </w:rPr>
  </w:style>
  <w:style w:type="character" w:customStyle="1" w:styleId="WW8Num17z2">
    <w:name w:val="WW8Num17z2"/>
    <w:rsid w:val="00630318"/>
    <w:rPr>
      <w:rFonts w:ascii="Wingdings" w:hAnsi="Wingdings" w:cs="Wingdings" w:hint="default"/>
    </w:rPr>
  </w:style>
  <w:style w:type="character" w:customStyle="1" w:styleId="WW8Num17z3">
    <w:name w:val="WW8Num17z3"/>
    <w:rsid w:val="00630318"/>
    <w:rPr>
      <w:rFonts w:ascii="Symbol" w:hAnsi="Symbol" w:cs="Symbol" w:hint="default"/>
    </w:rPr>
  </w:style>
  <w:style w:type="character" w:customStyle="1" w:styleId="WW8Num19z1">
    <w:name w:val="WW8Num19z1"/>
    <w:rsid w:val="00630318"/>
  </w:style>
  <w:style w:type="character" w:customStyle="1" w:styleId="WW8Num19z2">
    <w:name w:val="WW8Num19z2"/>
    <w:rsid w:val="00630318"/>
  </w:style>
  <w:style w:type="character" w:customStyle="1" w:styleId="WW8Num19z3">
    <w:name w:val="WW8Num19z3"/>
    <w:rsid w:val="00630318"/>
  </w:style>
  <w:style w:type="character" w:customStyle="1" w:styleId="WW8Num19z4">
    <w:name w:val="WW8Num19z4"/>
    <w:rsid w:val="00630318"/>
  </w:style>
  <w:style w:type="character" w:customStyle="1" w:styleId="WW8Num19z5">
    <w:name w:val="WW8Num19z5"/>
    <w:rsid w:val="00630318"/>
  </w:style>
  <w:style w:type="character" w:customStyle="1" w:styleId="WW8Num19z6">
    <w:name w:val="WW8Num19z6"/>
    <w:rsid w:val="00630318"/>
  </w:style>
  <w:style w:type="character" w:customStyle="1" w:styleId="WW8Num19z7">
    <w:name w:val="WW8Num19z7"/>
    <w:rsid w:val="00630318"/>
  </w:style>
  <w:style w:type="character" w:customStyle="1" w:styleId="WW8Num19z8">
    <w:name w:val="WW8Num19z8"/>
    <w:rsid w:val="00630318"/>
  </w:style>
  <w:style w:type="character" w:customStyle="1" w:styleId="WW8Num20z1">
    <w:name w:val="WW8Num20z1"/>
    <w:rsid w:val="00630318"/>
    <w:rPr>
      <w:rFonts w:ascii="Arial" w:eastAsia="Times New Roman" w:hAnsi="Arial" w:cs="Arial"/>
      <w:b w:val="0"/>
    </w:rPr>
  </w:style>
  <w:style w:type="character" w:customStyle="1" w:styleId="WW8Num20z2">
    <w:name w:val="WW8Num20z2"/>
    <w:rsid w:val="00630318"/>
    <w:rPr>
      <w:rFonts w:ascii="Calibri" w:eastAsia="Times New Roman" w:hAnsi="Calibri" w:cs="Calibri" w:hint="default"/>
      <w:b/>
    </w:rPr>
  </w:style>
  <w:style w:type="character" w:customStyle="1" w:styleId="WW8Num20z3">
    <w:name w:val="WW8Num20z3"/>
    <w:rsid w:val="00630318"/>
    <w:rPr>
      <w:rFonts w:cs="Times New Roman"/>
      <w:b w:val="0"/>
    </w:rPr>
  </w:style>
  <w:style w:type="character" w:customStyle="1" w:styleId="WW8Num20z4">
    <w:name w:val="WW8Num20z4"/>
    <w:rsid w:val="00630318"/>
    <w:rPr>
      <w:rFonts w:cs="Times New Roman"/>
    </w:rPr>
  </w:style>
  <w:style w:type="character" w:customStyle="1" w:styleId="WW8Num21z1">
    <w:name w:val="WW8Num21z1"/>
    <w:rsid w:val="00630318"/>
    <w:rPr>
      <w:rFonts w:ascii="Calibri" w:eastAsia="Times New Roman" w:hAnsi="Calibri" w:cs="Arial"/>
      <w:sz w:val="22"/>
      <w:szCs w:val="22"/>
    </w:rPr>
  </w:style>
  <w:style w:type="character" w:customStyle="1" w:styleId="WW8Num27z3">
    <w:name w:val="WW8Num27z3"/>
    <w:rsid w:val="00630318"/>
  </w:style>
  <w:style w:type="character" w:customStyle="1" w:styleId="WW8Num27z4">
    <w:name w:val="WW8Num27z4"/>
    <w:rsid w:val="00630318"/>
  </w:style>
  <w:style w:type="character" w:customStyle="1" w:styleId="WW8Num27z5">
    <w:name w:val="WW8Num27z5"/>
    <w:rsid w:val="00630318"/>
  </w:style>
  <w:style w:type="character" w:customStyle="1" w:styleId="WW8Num27z6">
    <w:name w:val="WW8Num27z6"/>
    <w:rsid w:val="00630318"/>
  </w:style>
  <w:style w:type="character" w:customStyle="1" w:styleId="WW8Num27z7">
    <w:name w:val="WW8Num27z7"/>
    <w:rsid w:val="00630318"/>
  </w:style>
  <w:style w:type="character" w:customStyle="1" w:styleId="WW8Num27z8">
    <w:name w:val="WW8Num27z8"/>
    <w:rsid w:val="00630318"/>
  </w:style>
  <w:style w:type="character" w:customStyle="1" w:styleId="WW8Num29z0">
    <w:name w:val="WW8Num29z0"/>
    <w:rsid w:val="00630318"/>
    <w:rPr>
      <w:rFonts w:cs="Times New Roman"/>
    </w:rPr>
  </w:style>
  <w:style w:type="character" w:customStyle="1" w:styleId="WW8Num29z1">
    <w:name w:val="WW8Num29z1"/>
    <w:rsid w:val="00630318"/>
    <w:rPr>
      <w:rFonts w:ascii="Arial" w:eastAsia="Times New Roman" w:hAnsi="Arial" w:cs="Arial"/>
      <w:b w:val="0"/>
    </w:rPr>
  </w:style>
  <w:style w:type="character" w:customStyle="1" w:styleId="WW8Num29z2">
    <w:name w:val="WW8Num29z2"/>
    <w:rsid w:val="00630318"/>
    <w:rPr>
      <w:rFonts w:cs="Times New Roman"/>
      <w:b w:val="0"/>
    </w:rPr>
  </w:style>
  <w:style w:type="character" w:customStyle="1" w:styleId="WW8Num30z0">
    <w:name w:val="WW8Num30z0"/>
    <w:rsid w:val="00630318"/>
  </w:style>
  <w:style w:type="character" w:customStyle="1" w:styleId="WW8Num30z1">
    <w:name w:val="WW8Num30z1"/>
    <w:rsid w:val="00630318"/>
    <w:rPr>
      <w:rFonts w:ascii="Times New Roman" w:eastAsia="Times New Roman" w:hAnsi="Times New Roman" w:cs="Times New Roman"/>
    </w:rPr>
  </w:style>
  <w:style w:type="character" w:customStyle="1" w:styleId="WW8Num30z2">
    <w:name w:val="WW8Num30z2"/>
    <w:rsid w:val="00630318"/>
  </w:style>
  <w:style w:type="character" w:customStyle="1" w:styleId="WW8Num30z3">
    <w:name w:val="WW8Num30z3"/>
    <w:rsid w:val="00630318"/>
  </w:style>
  <w:style w:type="character" w:customStyle="1" w:styleId="WW8Num30z4">
    <w:name w:val="WW8Num30z4"/>
    <w:rsid w:val="00630318"/>
    <w:rPr>
      <w:rFonts w:hint="default"/>
    </w:rPr>
  </w:style>
  <w:style w:type="character" w:customStyle="1" w:styleId="WW8Num30z5">
    <w:name w:val="WW8Num30z5"/>
    <w:rsid w:val="00630318"/>
  </w:style>
  <w:style w:type="character" w:customStyle="1" w:styleId="WW8Num30z6">
    <w:name w:val="WW8Num30z6"/>
    <w:rsid w:val="00630318"/>
  </w:style>
  <w:style w:type="character" w:customStyle="1" w:styleId="WW8Num30z7">
    <w:name w:val="WW8Num30z7"/>
    <w:rsid w:val="00630318"/>
  </w:style>
  <w:style w:type="character" w:customStyle="1" w:styleId="WW8Num30z8">
    <w:name w:val="WW8Num30z8"/>
    <w:rsid w:val="00630318"/>
  </w:style>
  <w:style w:type="character" w:customStyle="1" w:styleId="WW8Num31z0">
    <w:name w:val="WW8Num31z0"/>
    <w:rsid w:val="00630318"/>
    <w:rPr>
      <w:rFonts w:hint="default"/>
    </w:rPr>
  </w:style>
  <w:style w:type="character" w:customStyle="1" w:styleId="WW8Num31z1">
    <w:name w:val="WW8Num31z1"/>
    <w:rsid w:val="00630318"/>
  </w:style>
  <w:style w:type="character" w:customStyle="1" w:styleId="WW8Num31z2">
    <w:name w:val="WW8Num31z2"/>
    <w:rsid w:val="00630318"/>
  </w:style>
  <w:style w:type="character" w:customStyle="1" w:styleId="WW8Num31z3">
    <w:name w:val="WW8Num31z3"/>
    <w:rsid w:val="00630318"/>
  </w:style>
  <w:style w:type="character" w:customStyle="1" w:styleId="WW8Num31z4">
    <w:name w:val="WW8Num31z4"/>
    <w:rsid w:val="00630318"/>
  </w:style>
  <w:style w:type="character" w:customStyle="1" w:styleId="WW8Num31z5">
    <w:name w:val="WW8Num31z5"/>
    <w:rsid w:val="00630318"/>
  </w:style>
  <w:style w:type="character" w:customStyle="1" w:styleId="WW8Num31z6">
    <w:name w:val="WW8Num31z6"/>
    <w:rsid w:val="00630318"/>
  </w:style>
  <w:style w:type="character" w:customStyle="1" w:styleId="WW8Num31z7">
    <w:name w:val="WW8Num31z7"/>
    <w:rsid w:val="00630318"/>
  </w:style>
  <w:style w:type="character" w:customStyle="1" w:styleId="WW8Num31z8">
    <w:name w:val="WW8Num31z8"/>
    <w:rsid w:val="00630318"/>
  </w:style>
  <w:style w:type="character" w:customStyle="1" w:styleId="WW8Num32z0">
    <w:name w:val="WW8Num32z0"/>
    <w:rsid w:val="00630318"/>
    <w:rPr>
      <w:rFonts w:hint="default"/>
      <w:u w:val="none"/>
    </w:rPr>
  </w:style>
  <w:style w:type="character" w:customStyle="1" w:styleId="WW8Num32z1">
    <w:name w:val="WW8Num32z1"/>
    <w:rsid w:val="00630318"/>
  </w:style>
  <w:style w:type="character" w:customStyle="1" w:styleId="WW8Num32z2">
    <w:name w:val="WW8Num32z2"/>
    <w:rsid w:val="00630318"/>
  </w:style>
  <w:style w:type="character" w:customStyle="1" w:styleId="WW8Num32z3">
    <w:name w:val="WW8Num32z3"/>
    <w:rsid w:val="00630318"/>
  </w:style>
  <w:style w:type="character" w:customStyle="1" w:styleId="WW8Num32z4">
    <w:name w:val="WW8Num32z4"/>
    <w:rsid w:val="00630318"/>
  </w:style>
  <w:style w:type="character" w:customStyle="1" w:styleId="WW8Num32z5">
    <w:name w:val="WW8Num32z5"/>
    <w:rsid w:val="00630318"/>
  </w:style>
  <w:style w:type="character" w:customStyle="1" w:styleId="WW8Num32z6">
    <w:name w:val="WW8Num32z6"/>
    <w:rsid w:val="00630318"/>
  </w:style>
  <w:style w:type="character" w:customStyle="1" w:styleId="WW8Num32z7">
    <w:name w:val="WW8Num32z7"/>
    <w:rsid w:val="00630318"/>
  </w:style>
  <w:style w:type="character" w:customStyle="1" w:styleId="WW8Num32z8">
    <w:name w:val="WW8Num32z8"/>
    <w:rsid w:val="00630318"/>
  </w:style>
  <w:style w:type="character" w:customStyle="1" w:styleId="WW8Num33z0">
    <w:name w:val="WW8Num33z0"/>
    <w:rsid w:val="00630318"/>
    <w:rPr>
      <w:rFonts w:cs="Arial" w:hint="default"/>
    </w:rPr>
  </w:style>
  <w:style w:type="character" w:customStyle="1" w:styleId="WW8Num33z8">
    <w:name w:val="WW8Num33z8"/>
    <w:rsid w:val="00630318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630318"/>
    <w:rPr>
      <w:rFonts w:ascii="Calibri" w:hAnsi="Calibri" w:cs="Arial" w:hint="default"/>
      <w:sz w:val="22"/>
      <w:szCs w:val="22"/>
    </w:rPr>
  </w:style>
  <w:style w:type="character" w:customStyle="1" w:styleId="WW8Num35z0">
    <w:name w:val="WW8Num35z0"/>
    <w:rsid w:val="00630318"/>
  </w:style>
  <w:style w:type="character" w:customStyle="1" w:styleId="WW8Num35z1">
    <w:name w:val="WW8Num35z1"/>
    <w:rsid w:val="00630318"/>
  </w:style>
  <w:style w:type="character" w:customStyle="1" w:styleId="WW8Num35z2">
    <w:name w:val="WW8Num35z2"/>
    <w:rsid w:val="00630318"/>
  </w:style>
  <w:style w:type="character" w:customStyle="1" w:styleId="WW8Num35z3">
    <w:name w:val="WW8Num35z3"/>
    <w:rsid w:val="00630318"/>
  </w:style>
  <w:style w:type="character" w:customStyle="1" w:styleId="WW8Num35z4">
    <w:name w:val="WW8Num35z4"/>
    <w:rsid w:val="00630318"/>
  </w:style>
  <w:style w:type="character" w:customStyle="1" w:styleId="WW8Num35z5">
    <w:name w:val="WW8Num35z5"/>
    <w:rsid w:val="00630318"/>
  </w:style>
  <w:style w:type="character" w:customStyle="1" w:styleId="WW8Num35z6">
    <w:name w:val="WW8Num35z6"/>
    <w:rsid w:val="00630318"/>
  </w:style>
  <w:style w:type="character" w:customStyle="1" w:styleId="WW8Num35z7">
    <w:name w:val="WW8Num35z7"/>
    <w:rsid w:val="00630318"/>
  </w:style>
  <w:style w:type="character" w:customStyle="1" w:styleId="WW8Num35z8">
    <w:name w:val="WW8Num35z8"/>
    <w:rsid w:val="00630318"/>
  </w:style>
  <w:style w:type="character" w:customStyle="1" w:styleId="WW8Num36z0">
    <w:name w:val="WW8Num36z0"/>
    <w:rsid w:val="00630318"/>
    <w:rPr>
      <w:rFonts w:cs="Times New Roman" w:hint="default"/>
    </w:rPr>
  </w:style>
  <w:style w:type="character" w:customStyle="1" w:styleId="WW8Num36z1">
    <w:name w:val="WW8Num36z1"/>
    <w:rsid w:val="00630318"/>
    <w:rPr>
      <w:rFonts w:ascii="Calibri" w:eastAsia="Times New Roman" w:hAnsi="Calibri" w:cs="Calibri" w:hint="default"/>
      <w:b w:val="0"/>
    </w:rPr>
  </w:style>
  <w:style w:type="character" w:customStyle="1" w:styleId="WW8Num36z2">
    <w:name w:val="WW8Num36z2"/>
    <w:rsid w:val="00630318"/>
    <w:rPr>
      <w:rFonts w:cs="Times New Roman" w:hint="default"/>
      <w:b w:val="0"/>
    </w:rPr>
  </w:style>
  <w:style w:type="character" w:customStyle="1" w:styleId="WW8Num37z0">
    <w:name w:val="WW8Num37z0"/>
    <w:rsid w:val="00630318"/>
    <w:rPr>
      <w:rFonts w:cs="Arial"/>
    </w:rPr>
  </w:style>
  <w:style w:type="character" w:customStyle="1" w:styleId="WW8Num37z1">
    <w:name w:val="WW8Num37z1"/>
    <w:rsid w:val="00630318"/>
  </w:style>
  <w:style w:type="character" w:customStyle="1" w:styleId="WW8Num37z2">
    <w:name w:val="WW8Num37z2"/>
    <w:rsid w:val="00630318"/>
  </w:style>
  <w:style w:type="character" w:customStyle="1" w:styleId="WW8Num37z3">
    <w:name w:val="WW8Num37z3"/>
    <w:rsid w:val="00630318"/>
  </w:style>
  <w:style w:type="character" w:customStyle="1" w:styleId="WW8Num37z4">
    <w:name w:val="WW8Num37z4"/>
    <w:rsid w:val="00630318"/>
  </w:style>
  <w:style w:type="character" w:customStyle="1" w:styleId="WW8Num37z5">
    <w:name w:val="WW8Num37z5"/>
    <w:rsid w:val="00630318"/>
  </w:style>
  <w:style w:type="character" w:customStyle="1" w:styleId="WW8Num37z6">
    <w:name w:val="WW8Num37z6"/>
    <w:rsid w:val="00630318"/>
  </w:style>
  <w:style w:type="character" w:customStyle="1" w:styleId="WW8Num37z7">
    <w:name w:val="WW8Num37z7"/>
    <w:rsid w:val="00630318"/>
  </w:style>
  <w:style w:type="character" w:customStyle="1" w:styleId="WW8Num37z8">
    <w:name w:val="WW8Num37z8"/>
    <w:rsid w:val="00630318"/>
  </w:style>
  <w:style w:type="character" w:customStyle="1" w:styleId="WW8Num38z0">
    <w:name w:val="WW8Num38z0"/>
    <w:rsid w:val="00630318"/>
  </w:style>
  <w:style w:type="character" w:customStyle="1" w:styleId="WW8Num38z1">
    <w:name w:val="WW8Num38z1"/>
    <w:rsid w:val="00630318"/>
  </w:style>
  <w:style w:type="character" w:customStyle="1" w:styleId="WW8Num38z2">
    <w:name w:val="WW8Num38z2"/>
    <w:rsid w:val="00630318"/>
  </w:style>
  <w:style w:type="character" w:customStyle="1" w:styleId="WW8Num38z3">
    <w:name w:val="WW8Num38z3"/>
    <w:rsid w:val="00630318"/>
  </w:style>
  <w:style w:type="character" w:customStyle="1" w:styleId="WW8Num38z4">
    <w:name w:val="WW8Num38z4"/>
    <w:rsid w:val="00630318"/>
  </w:style>
  <w:style w:type="character" w:customStyle="1" w:styleId="WW8Num38z5">
    <w:name w:val="WW8Num38z5"/>
    <w:rsid w:val="00630318"/>
  </w:style>
  <w:style w:type="character" w:customStyle="1" w:styleId="WW8Num38z6">
    <w:name w:val="WW8Num38z6"/>
    <w:rsid w:val="00630318"/>
  </w:style>
  <w:style w:type="character" w:customStyle="1" w:styleId="WW8Num38z7">
    <w:name w:val="WW8Num38z7"/>
    <w:rsid w:val="00630318"/>
  </w:style>
  <w:style w:type="character" w:customStyle="1" w:styleId="WW8Num38z8">
    <w:name w:val="WW8Num38z8"/>
    <w:rsid w:val="00630318"/>
  </w:style>
  <w:style w:type="character" w:customStyle="1" w:styleId="WW8Num39z0">
    <w:name w:val="WW8Num39z0"/>
    <w:rsid w:val="00630318"/>
    <w:rPr>
      <w:rFonts w:hint="default"/>
    </w:rPr>
  </w:style>
  <w:style w:type="character" w:customStyle="1" w:styleId="WW8Num40z0">
    <w:name w:val="WW8Num40z0"/>
    <w:rsid w:val="00630318"/>
    <w:rPr>
      <w:rFonts w:hint="default"/>
    </w:rPr>
  </w:style>
  <w:style w:type="character" w:customStyle="1" w:styleId="WW8Num40z1">
    <w:name w:val="WW8Num40z1"/>
    <w:rsid w:val="00630318"/>
  </w:style>
  <w:style w:type="character" w:customStyle="1" w:styleId="WW8Num40z2">
    <w:name w:val="WW8Num40z2"/>
    <w:rsid w:val="00630318"/>
  </w:style>
  <w:style w:type="character" w:customStyle="1" w:styleId="WW8Num40z3">
    <w:name w:val="WW8Num40z3"/>
    <w:rsid w:val="00630318"/>
  </w:style>
  <w:style w:type="character" w:customStyle="1" w:styleId="WW8Num40z4">
    <w:name w:val="WW8Num40z4"/>
    <w:rsid w:val="00630318"/>
  </w:style>
  <w:style w:type="character" w:customStyle="1" w:styleId="WW8Num40z5">
    <w:name w:val="WW8Num40z5"/>
    <w:rsid w:val="00630318"/>
  </w:style>
  <w:style w:type="character" w:customStyle="1" w:styleId="WW8Num40z6">
    <w:name w:val="WW8Num40z6"/>
    <w:rsid w:val="00630318"/>
  </w:style>
  <w:style w:type="character" w:customStyle="1" w:styleId="WW8Num40z7">
    <w:name w:val="WW8Num40z7"/>
    <w:rsid w:val="00630318"/>
  </w:style>
  <w:style w:type="character" w:customStyle="1" w:styleId="WW8Num40z8">
    <w:name w:val="WW8Num40z8"/>
    <w:rsid w:val="00630318"/>
  </w:style>
  <w:style w:type="character" w:customStyle="1" w:styleId="WW8Num41z0">
    <w:name w:val="WW8Num41z0"/>
    <w:rsid w:val="00630318"/>
    <w:rPr>
      <w:rFonts w:cs="Times New Roman"/>
    </w:rPr>
  </w:style>
  <w:style w:type="character" w:customStyle="1" w:styleId="WW8Num41z2">
    <w:name w:val="WW8Num41z2"/>
    <w:rsid w:val="00630318"/>
  </w:style>
  <w:style w:type="character" w:customStyle="1" w:styleId="WW8Num42z0">
    <w:name w:val="WW8Num42z0"/>
    <w:rsid w:val="00630318"/>
    <w:rPr>
      <w:rFonts w:cs="Arial" w:hint="default"/>
      <w:bCs/>
    </w:rPr>
  </w:style>
  <w:style w:type="character" w:customStyle="1" w:styleId="WW8Num43z0">
    <w:name w:val="WW8Num43z0"/>
    <w:rsid w:val="00630318"/>
  </w:style>
  <w:style w:type="character" w:customStyle="1" w:styleId="WW8Num43z1">
    <w:name w:val="WW8Num43z1"/>
    <w:rsid w:val="00630318"/>
    <w:rPr>
      <w:rFonts w:ascii="Arial" w:eastAsia="Times New Roman" w:hAnsi="Arial" w:cs="Arial"/>
      <w:b w:val="0"/>
    </w:rPr>
  </w:style>
  <w:style w:type="character" w:customStyle="1" w:styleId="WW8Num43z3">
    <w:name w:val="WW8Num43z3"/>
    <w:rsid w:val="00630318"/>
    <w:rPr>
      <w:rFonts w:cs="Times New Roman"/>
      <w:b w:val="0"/>
    </w:rPr>
  </w:style>
  <w:style w:type="character" w:customStyle="1" w:styleId="WW8Num43z4">
    <w:name w:val="WW8Num43z4"/>
    <w:rsid w:val="00630318"/>
    <w:rPr>
      <w:rFonts w:cs="Times New Roman"/>
    </w:rPr>
  </w:style>
  <w:style w:type="character" w:customStyle="1" w:styleId="WW8Num44z0">
    <w:name w:val="WW8Num44z0"/>
    <w:rsid w:val="00630318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630318"/>
  </w:style>
  <w:style w:type="character" w:customStyle="1" w:styleId="WW8Num44z2">
    <w:name w:val="WW8Num44z2"/>
    <w:rsid w:val="00630318"/>
  </w:style>
  <w:style w:type="character" w:customStyle="1" w:styleId="WW8Num44z3">
    <w:name w:val="WW8Num44z3"/>
    <w:rsid w:val="00630318"/>
  </w:style>
  <w:style w:type="character" w:customStyle="1" w:styleId="WW8Num44z4">
    <w:name w:val="WW8Num44z4"/>
    <w:rsid w:val="00630318"/>
  </w:style>
  <w:style w:type="character" w:customStyle="1" w:styleId="WW8Num44z5">
    <w:name w:val="WW8Num44z5"/>
    <w:rsid w:val="00630318"/>
  </w:style>
  <w:style w:type="character" w:customStyle="1" w:styleId="WW8Num44z6">
    <w:name w:val="WW8Num44z6"/>
    <w:rsid w:val="00630318"/>
  </w:style>
  <w:style w:type="character" w:customStyle="1" w:styleId="WW8Num44z7">
    <w:name w:val="WW8Num44z7"/>
    <w:rsid w:val="00630318"/>
  </w:style>
  <w:style w:type="character" w:customStyle="1" w:styleId="WW8Num44z8">
    <w:name w:val="WW8Num44z8"/>
    <w:rsid w:val="00630318"/>
  </w:style>
  <w:style w:type="character" w:customStyle="1" w:styleId="WW8Num45z0">
    <w:name w:val="WW8Num45z0"/>
    <w:rsid w:val="00630318"/>
  </w:style>
  <w:style w:type="character" w:customStyle="1" w:styleId="WW8Num45z1">
    <w:name w:val="WW8Num45z1"/>
    <w:rsid w:val="00630318"/>
    <w:rPr>
      <w:rFonts w:ascii="Arial" w:eastAsia="Times New Roman" w:hAnsi="Arial" w:cs="Arial"/>
      <w:b w:val="0"/>
    </w:rPr>
  </w:style>
  <w:style w:type="character" w:customStyle="1" w:styleId="WW8Num45z3">
    <w:name w:val="WW8Num45z3"/>
    <w:rsid w:val="00630318"/>
    <w:rPr>
      <w:rFonts w:cs="Times New Roman"/>
      <w:b w:val="0"/>
    </w:rPr>
  </w:style>
  <w:style w:type="character" w:customStyle="1" w:styleId="WW8Num45z4">
    <w:name w:val="WW8Num45z4"/>
    <w:rsid w:val="00630318"/>
    <w:rPr>
      <w:rFonts w:cs="Times New Roman"/>
    </w:rPr>
  </w:style>
  <w:style w:type="character" w:customStyle="1" w:styleId="WW8Num46z0">
    <w:name w:val="WW8Num46z0"/>
    <w:rsid w:val="00630318"/>
    <w:rPr>
      <w:rFonts w:hint="default"/>
    </w:rPr>
  </w:style>
  <w:style w:type="character" w:customStyle="1" w:styleId="WW8Num46z1">
    <w:name w:val="WW8Num46z1"/>
    <w:rsid w:val="00630318"/>
  </w:style>
  <w:style w:type="character" w:customStyle="1" w:styleId="WW8Num46z2">
    <w:name w:val="WW8Num46z2"/>
    <w:rsid w:val="00630318"/>
  </w:style>
  <w:style w:type="character" w:customStyle="1" w:styleId="WW8Num46z3">
    <w:name w:val="WW8Num46z3"/>
    <w:rsid w:val="00630318"/>
  </w:style>
  <w:style w:type="character" w:customStyle="1" w:styleId="WW8Num46z4">
    <w:name w:val="WW8Num46z4"/>
    <w:rsid w:val="00630318"/>
  </w:style>
  <w:style w:type="character" w:customStyle="1" w:styleId="WW8Num46z5">
    <w:name w:val="WW8Num46z5"/>
    <w:rsid w:val="00630318"/>
  </w:style>
  <w:style w:type="character" w:customStyle="1" w:styleId="WW8Num46z6">
    <w:name w:val="WW8Num46z6"/>
    <w:rsid w:val="00630318"/>
  </w:style>
  <w:style w:type="character" w:customStyle="1" w:styleId="WW8Num46z7">
    <w:name w:val="WW8Num46z7"/>
    <w:rsid w:val="00630318"/>
  </w:style>
  <w:style w:type="character" w:customStyle="1" w:styleId="WW8Num46z8">
    <w:name w:val="WW8Num46z8"/>
    <w:rsid w:val="00630318"/>
  </w:style>
  <w:style w:type="character" w:customStyle="1" w:styleId="Domylnaczcionkaakapitu1">
    <w:name w:val="Domyślna czcionka akapitu1"/>
    <w:rsid w:val="00630318"/>
  </w:style>
  <w:style w:type="character" w:customStyle="1" w:styleId="NagwekZnak">
    <w:name w:val="Nagłówek Znak"/>
    <w:basedOn w:val="Domylnaczcionkaakapitu1"/>
    <w:rsid w:val="00630318"/>
  </w:style>
  <w:style w:type="character" w:customStyle="1" w:styleId="StopkaZnak">
    <w:name w:val="Stopka Znak"/>
    <w:basedOn w:val="Domylnaczcionkaakapitu1"/>
    <w:rsid w:val="00630318"/>
  </w:style>
  <w:style w:type="character" w:customStyle="1" w:styleId="TekstprzypisukocowegoZnak">
    <w:name w:val="Tekst przypisu końcowego Znak"/>
    <w:rsid w:val="00630318"/>
    <w:rPr>
      <w:sz w:val="20"/>
      <w:szCs w:val="20"/>
    </w:rPr>
  </w:style>
  <w:style w:type="character" w:customStyle="1" w:styleId="Znakiprzypiswkocowych">
    <w:name w:val="Znaki przypisów końcowych"/>
    <w:rsid w:val="00630318"/>
    <w:rPr>
      <w:vertAlign w:val="superscript"/>
    </w:rPr>
  </w:style>
  <w:style w:type="character" w:styleId="HTML-staaszeroko">
    <w:name w:val="HTML Typewriter"/>
    <w:rsid w:val="00630318"/>
    <w:rPr>
      <w:rFonts w:ascii="Courier New" w:hAnsi="Courier New" w:cs="Times New Roman"/>
      <w:sz w:val="20"/>
    </w:rPr>
  </w:style>
  <w:style w:type="character" w:customStyle="1" w:styleId="TekstpodstawowyZnak">
    <w:name w:val="Tekst podstawowy Znak"/>
    <w:rsid w:val="00630318"/>
    <w:rPr>
      <w:rFonts w:ascii="Arial" w:eastAsia="Times New Roman" w:hAnsi="Arial" w:cs="Times New Roman"/>
      <w:bCs/>
      <w:sz w:val="24"/>
      <w:szCs w:val="24"/>
    </w:rPr>
  </w:style>
  <w:style w:type="character" w:customStyle="1" w:styleId="TekstpodstawowywcityZnak">
    <w:name w:val="Tekst podstawowy wcięty Znak"/>
    <w:basedOn w:val="Domylnaczcionkaakapitu1"/>
    <w:rsid w:val="00630318"/>
  </w:style>
  <w:style w:type="character" w:customStyle="1" w:styleId="Tekstpodstawowywcity2Znak">
    <w:name w:val="Tekst podstawowy wcięty 2 Znak"/>
    <w:basedOn w:val="Domylnaczcionkaakapitu1"/>
    <w:rsid w:val="00630318"/>
  </w:style>
  <w:style w:type="character" w:customStyle="1" w:styleId="Tekstpodstawowywcity3Znak">
    <w:name w:val="Tekst podstawowy wcięty 3 Znak"/>
    <w:rsid w:val="00630318"/>
    <w:rPr>
      <w:sz w:val="16"/>
      <w:szCs w:val="16"/>
    </w:rPr>
  </w:style>
  <w:style w:type="character" w:styleId="Hipercze">
    <w:name w:val="Hyperlink"/>
    <w:rsid w:val="00630318"/>
    <w:rPr>
      <w:rFonts w:cs="Times New Roman"/>
      <w:color w:val="0000FF"/>
      <w:u w:val="single"/>
    </w:rPr>
  </w:style>
  <w:style w:type="character" w:customStyle="1" w:styleId="Znakinumeracji">
    <w:name w:val="Znaki numeracji"/>
    <w:rsid w:val="00630318"/>
  </w:style>
  <w:style w:type="character" w:customStyle="1" w:styleId="Symbolewypunktowania">
    <w:name w:val="Symbole wypunktowania"/>
    <w:rsid w:val="00630318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63031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630318"/>
    <w:pPr>
      <w:spacing w:after="0" w:line="240" w:lineRule="auto"/>
      <w:jc w:val="both"/>
    </w:pPr>
    <w:rPr>
      <w:rFonts w:ascii="Arial" w:hAnsi="Arial"/>
      <w:bCs/>
      <w:sz w:val="24"/>
      <w:szCs w:val="24"/>
    </w:rPr>
  </w:style>
  <w:style w:type="paragraph" w:styleId="Lista">
    <w:name w:val="List"/>
    <w:basedOn w:val="Tekstpodstawowy"/>
    <w:rsid w:val="00630318"/>
    <w:rPr>
      <w:rFonts w:cs="Arial"/>
    </w:rPr>
  </w:style>
  <w:style w:type="paragraph" w:customStyle="1" w:styleId="Podpis1">
    <w:name w:val="Podpis1"/>
    <w:basedOn w:val="Normalny"/>
    <w:rsid w:val="006303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630318"/>
    <w:pPr>
      <w:suppressLineNumbers/>
    </w:pPr>
    <w:rPr>
      <w:rFonts w:cs="Arial"/>
    </w:rPr>
  </w:style>
  <w:style w:type="paragraph" w:styleId="Nagwek">
    <w:name w:val="header"/>
    <w:basedOn w:val="Normalny"/>
    <w:rsid w:val="00630318"/>
    <w:pPr>
      <w:spacing w:after="0" w:line="240" w:lineRule="auto"/>
    </w:pPr>
  </w:style>
  <w:style w:type="paragraph" w:styleId="Stopka">
    <w:name w:val="footer"/>
    <w:basedOn w:val="Normalny"/>
    <w:rsid w:val="00630318"/>
    <w:pPr>
      <w:spacing w:after="0" w:line="240" w:lineRule="auto"/>
    </w:pPr>
  </w:style>
  <w:style w:type="paragraph" w:styleId="Tekstprzypisukocowego">
    <w:name w:val="endnote text"/>
    <w:basedOn w:val="Normalny"/>
    <w:rsid w:val="0063031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630318"/>
    <w:pPr>
      <w:ind w:left="720"/>
    </w:pPr>
  </w:style>
  <w:style w:type="paragraph" w:styleId="Tekstpodstawowywcity">
    <w:name w:val="Body Text Indent"/>
    <w:basedOn w:val="Normalny"/>
    <w:rsid w:val="00630318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630318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630318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630318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30318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630318"/>
    <w:pPr>
      <w:suppressLineNumbers/>
    </w:pPr>
  </w:style>
  <w:style w:type="paragraph" w:customStyle="1" w:styleId="Nagwektabeli">
    <w:name w:val="Nagłówek tabeli"/>
    <w:basedOn w:val="Zawartotabeli"/>
    <w:rsid w:val="00630318"/>
    <w:pPr>
      <w:jc w:val="center"/>
    </w:pPr>
    <w:rPr>
      <w:b/>
      <w:bCs/>
    </w:rPr>
  </w:style>
  <w:style w:type="character" w:styleId="Tekstzastpczy">
    <w:name w:val="Placeholder Text"/>
    <w:uiPriority w:val="99"/>
    <w:semiHidden/>
    <w:rsid w:val="00214ACF"/>
    <w:rPr>
      <w:color w:val="808080"/>
    </w:rPr>
  </w:style>
  <w:style w:type="paragraph" w:customStyle="1" w:styleId="Tytu2">
    <w:name w:val="Tytuł2"/>
    <w:basedOn w:val="Tytu"/>
    <w:qFormat/>
    <w:rsid w:val="00812B7C"/>
    <w:pPr>
      <w:suppressAutoHyphens w:val="0"/>
      <w:spacing w:before="0" w:after="0" w:line="240" w:lineRule="auto"/>
      <w:jc w:val="left"/>
      <w:outlineLvl w:val="9"/>
    </w:pPr>
    <w:rPr>
      <w:rFonts w:ascii="Calibri" w:hAnsi="Calibri"/>
      <w:bCs w:val="0"/>
      <w:kern w:val="0"/>
      <w:sz w:val="22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12B7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uiPriority w:val="10"/>
    <w:rsid w:val="00812B7C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C84"/>
    <w:rPr>
      <w:rFonts w:ascii="Segoe UI" w:hAnsi="Segoe UI" w:cs="Segoe UI"/>
      <w:sz w:val="18"/>
      <w:szCs w:val="18"/>
      <w:lang w:eastAsia="ar-SA"/>
    </w:rPr>
  </w:style>
  <w:style w:type="character" w:customStyle="1" w:styleId="markedcontent">
    <w:name w:val="markedcontent"/>
    <w:basedOn w:val="Domylnaczcionkaakapitu"/>
    <w:rsid w:val="001F6036"/>
  </w:style>
  <w:style w:type="character" w:styleId="Uwydatnienie">
    <w:name w:val="Emphasis"/>
    <w:basedOn w:val="Domylnaczcionkaakapitu"/>
    <w:uiPriority w:val="20"/>
    <w:qFormat/>
    <w:rsid w:val="00AC33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Magma</dc:creator>
  <cp:lastModifiedBy>Magdalena MT. Tomaszek</cp:lastModifiedBy>
  <cp:revision>3</cp:revision>
  <cp:lastPrinted>2022-08-24T07:13:00Z</cp:lastPrinted>
  <dcterms:created xsi:type="dcterms:W3CDTF">2022-12-14T12:21:00Z</dcterms:created>
  <dcterms:modified xsi:type="dcterms:W3CDTF">2022-12-14T12:25:00Z</dcterms:modified>
</cp:coreProperties>
</file>