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5F8FC" w14:textId="77777777" w:rsidR="009A6152" w:rsidRDefault="009A6152" w:rsidP="009A6152">
      <w:pPr>
        <w:jc w:val="right"/>
        <w:rPr>
          <w:rFonts w:ascii="Arial" w:hAnsi="Arial" w:cs="Arial"/>
          <w:b/>
        </w:rPr>
      </w:pPr>
      <w:r w:rsidRPr="00CF6807">
        <w:rPr>
          <w:rFonts w:ascii="Arial" w:hAnsi="Arial" w:cs="Arial"/>
          <w:b/>
        </w:rPr>
        <w:t xml:space="preserve">Załącznik nr 5 do SWZ </w:t>
      </w:r>
    </w:p>
    <w:p w14:paraId="3D44F5AE" w14:textId="1991DAF2" w:rsidR="00D600CE" w:rsidRPr="00CF6807" w:rsidRDefault="00D600CE" w:rsidP="009A61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(aktualizacja)</w:t>
      </w:r>
    </w:p>
    <w:p w14:paraId="0B502092" w14:textId="77777777" w:rsidR="001F6036" w:rsidRPr="00CF6807" w:rsidRDefault="001F6036" w:rsidP="009A6152">
      <w:pPr>
        <w:jc w:val="center"/>
        <w:rPr>
          <w:rFonts w:ascii="Arial" w:hAnsi="Arial" w:cs="Arial"/>
          <w:b/>
        </w:rPr>
      </w:pPr>
    </w:p>
    <w:p w14:paraId="3465FF67" w14:textId="77777777" w:rsidR="008E0056" w:rsidRPr="00CF6807" w:rsidRDefault="009A6152" w:rsidP="009A6152">
      <w:pPr>
        <w:jc w:val="center"/>
        <w:rPr>
          <w:rFonts w:ascii="Arial" w:hAnsi="Arial" w:cs="Arial"/>
          <w:b/>
        </w:rPr>
      </w:pPr>
      <w:r w:rsidRPr="00CF6807">
        <w:rPr>
          <w:rFonts w:ascii="Arial" w:hAnsi="Arial" w:cs="Arial"/>
          <w:b/>
        </w:rPr>
        <w:t xml:space="preserve">OPIS PRZEDMIOTU ZAMÓWIENIA </w:t>
      </w:r>
    </w:p>
    <w:p w14:paraId="3ECDA18D" w14:textId="1F84F9D5" w:rsidR="009A6152" w:rsidRPr="00CF6807" w:rsidRDefault="008E0056" w:rsidP="009A6152">
      <w:pPr>
        <w:jc w:val="center"/>
        <w:rPr>
          <w:rFonts w:ascii="Arial" w:hAnsi="Arial" w:cs="Arial"/>
          <w:b/>
        </w:rPr>
      </w:pPr>
      <w:r w:rsidRPr="00CF6807">
        <w:rPr>
          <w:rFonts w:ascii="Arial" w:hAnsi="Arial" w:cs="Arial"/>
          <w:b/>
        </w:rPr>
        <w:t>DLA CZĘŚCI NR 2</w:t>
      </w:r>
    </w:p>
    <w:p w14:paraId="73BC1A9A" w14:textId="77777777" w:rsidR="00AE51FB" w:rsidRDefault="00AE51FB">
      <w:pPr>
        <w:rPr>
          <w:rFonts w:ascii="Arial" w:hAnsi="Arial" w:cs="Arial"/>
          <w:b/>
        </w:rPr>
      </w:pPr>
    </w:p>
    <w:p w14:paraId="71BB62DF" w14:textId="30364610" w:rsidR="0014237A" w:rsidRPr="00CF6807" w:rsidRDefault="00091CFB">
      <w:pPr>
        <w:rPr>
          <w:rFonts w:ascii="Arial" w:hAnsi="Arial" w:cs="Arial"/>
          <w:b/>
        </w:rPr>
      </w:pPr>
      <w:r w:rsidRPr="00CF6807">
        <w:rPr>
          <w:rFonts w:ascii="Arial" w:hAnsi="Arial" w:cs="Arial"/>
          <w:b/>
        </w:rPr>
        <w:t xml:space="preserve">Wymagania dla </w:t>
      </w:r>
      <w:r w:rsidR="008E0056" w:rsidRPr="00CF6807">
        <w:rPr>
          <w:rFonts w:ascii="Arial" w:hAnsi="Arial" w:cs="Arial"/>
          <w:b/>
        </w:rPr>
        <w:t xml:space="preserve">samochodu ciężarowego z posypywarką </w:t>
      </w:r>
      <w:r w:rsidR="000A0CE9" w:rsidRPr="00CF6807">
        <w:rPr>
          <w:rFonts w:ascii="Arial" w:hAnsi="Arial" w:cs="Arial"/>
          <w:b/>
        </w:rPr>
        <w:t>w ilości 1</w:t>
      </w:r>
      <w:r w:rsidRPr="00CF6807">
        <w:rPr>
          <w:rFonts w:ascii="Arial" w:hAnsi="Arial" w:cs="Arial"/>
          <w:b/>
        </w:rPr>
        <w:t xml:space="preserve"> sztuk</w:t>
      </w:r>
      <w:r w:rsidR="000A0CE9" w:rsidRPr="00CF6807">
        <w:rPr>
          <w:rFonts w:ascii="Arial" w:hAnsi="Arial" w:cs="Arial"/>
          <w:b/>
        </w:rPr>
        <w:t>a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8789"/>
        <w:gridCol w:w="283"/>
      </w:tblGrid>
      <w:tr w:rsidR="00CF6807" w:rsidRPr="00CF6807" w14:paraId="1B43A3E9" w14:textId="77777777" w:rsidTr="00AE51FB">
        <w:trPr>
          <w:trHeight w:val="51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0C08" w14:textId="5EEDB962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680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37509" w14:textId="7082E9F5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  <w:b/>
              </w:rPr>
              <w:t>WYMAGANE PARAMETRY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A3DA" w14:textId="77777777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6807" w:rsidRPr="00CF6807" w14:paraId="2A998C3C" w14:textId="77777777" w:rsidTr="00AE51F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AD5DC" w14:textId="77777777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F3E096" w14:textId="77777777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6807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54D8" w14:textId="77777777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FBA427" w14:textId="5689334D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  <w:b/>
              </w:rPr>
              <w:t>SAMOCHÓD CIĘŻAROWY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0E7D" w14:textId="77777777" w:rsidR="00CF6807" w:rsidRPr="00CF6807" w:rsidRDefault="00CF6807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4A6E783C" w14:textId="77777777" w:rsidTr="00AE51FB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8E3D14" w14:textId="77777777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24375" w14:textId="77777777" w:rsidR="00AE51FB" w:rsidRDefault="00AE51FB" w:rsidP="00AE51FB">
            <w:pPr>
              <w:spacing w:after="0" w:line="240" w:lineRule="auto"/>
              <w:rPr>
                <w:rFonts w:ascii="Arial" w:hAnsi="Arial" w:cs="Arial"/>
              </w:rPr>
            </w:pPr>
          </w:p>
          <w:p w14:paraId="4E9C76B1" w14:textId="5FB42626" w:rsidR="00AE51FB" w:rsidRDefault="00AE51FB" w:rsidP="00AE51FB">
            <w:pPr>
              <w:spacing w:after="0" w:line="240" w:lineRule="auto"/>
              <w:rPr>
                <w:rFonts w:ascii="Arial" w:hAnsi="Arial" w:cs="Arial"/>
              </w:rPr>
            </w:pPr>
            <w:r w:rsidRPr="00D600CE">
              <w:rPr>
                <w:rFonts w:ascii="Arial" w:hAnsi="Arial" w:cs="Arial"/>
                <w:highlight w:val="yellow"/>
              </w:rPr>
              <w:t>- rok</w:t>
            </w:r>
            <w:r w:rsidR="00D600CE" w:rsidRPr="00D600CE">
              <w:rPr>
                <w:rFonts w:ascii="Arial" w:hAnsi="Arial" w:cs="Arial"/>
                <w:highlight w:val="yellow"/>
              </w:rPr>
              <w:t xml:space="preserve"> produkcji: nie straszy niż 2014</w:t>
            </w:r>
            <w:r w:rsidRPr="00D600CE">
              <w:rPr>
                <w:rFonts w:ascii="Arial" w:hAnsi="Arial" w:cs="Arial"/>
                <w:highlight w:val="yellow"/>
              </w:rPr>
              <w:t xml:space="preserve"> rok</w:t>
            </w:r>
          </w:p>
          <w:p w14:paraId="76C9D6DE" w14:textId="15F0B6AB" w:rsidR="00AE51FB" w:rsidRPr="003B4C4C" w:rsidRDefault="00AE51FB" w:rsidP="00AE51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021A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39F0DF58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A59474" w14:textId="42A897FC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31659" w14:textId="77777777" w:rsidR="00AE51FB" w:rsidRPr="00CF6807" w:rsidRDefault="00AE51FB" w:rsidP="00AE51FB">
            <w:pPr>
              <w:spacing w:after="0" w:line="240" w:lineRule="auto"/>
              <w:ind w:left="502"/>
              <w:rPr>
                <w:rFonts w:ascii="Arial" w:hAnsi="Arial" w:cs="Arial"/>
              </w:rPr>
            </w:pPr>
          </w:p>
          <w:p w14:paraId="100B2E21" w14:textId="1BEAA523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napęd 4x4 z blokada międzyosiowego mechanizmu różnicowego oraz dołączaną blokadą przedniego i tylnego mostu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55FF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7765F200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B50649" w14:textId="58DB638E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1E20" w14:textId="750A3705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 xml:space="preserve">- </w:t>
            </w:r>
            <w:r w:rsidRPr="00D600CE">
              <w:rPr>
                <w:rFonts w:ascii="Arial" w:hAnsi="Arial" w:cs="Arial"/>
                <w:highlight w:val="yellow"/>
              </w:rPr>
              <w:t xml:space="preserve">silnik diesel EURO VI, </w:t>
            </w:r>
            <w:r w:rsidR="00D600CE" w:rsidRPr="00D600CE">
              <w:rPr>
                <w:rFonts w:ascii="Arial" w:hAnsi="Arial" w:cs="Arial"/>
                <w:highlight w:val="yellow"/>
              </w:rPr>
              <w:t>minimum czterocylindrowy, moc min. 170</w:t>
            </w:r>
            <w:r w:rsidRPr="00D600CE">
              <w:rPr>
                <w:rFonts w:ascii="Arial" w:hAnsi="Arial" w:cs="Arial"/>
                <w:highlight w:val="yellow"/>
              </w:rPr>
              <w:t xml:space="preserve"> KM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71EA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BEA573A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1DB98" w14:textId="73872396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217C7" w14:textId="481CB71B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skrzynia biegów z biegami roboczymi i pełzającymi oraz tempomatem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2B06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103449D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2121F0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A0E5" w14:textId="62431EE4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przedni wałek odbioru mocy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4A6F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14F8342A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6C0F09" w14:textId="226D2C01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2D392" w14:textId="5B81AC92" w:rsidR="00AE51FB" w:rsidRDefault="00AE51FB" w:rsidP="00AE51FB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 xml:space="preserve">- </w:t>
            </w:r>
            <w:r w:rsidRPr="00D600CE">
              <w:rPr>
                <w:rFonts w:ascii="Arial" w:hAnsi="Arial" w:cs="Arial"/>
                <w:highlight w:val="yellow"/>
              </w:rPr>
              <w:t xml:space="preserve">krótki rozstaw osi – </w:t>
            </w:r>
            <w:r w:rsidR="00D600CE" w:rsidRPr="00D600CE">
              <w:rPr>
                <w:rFonts w:ascii="Arial" w:hAnsi="Arial" w:cs="Arial"/>
                <w:highlight w:val="yellow"/>
              </w:rPr>
              <w:t>od 3000 mm do 3500 mm</w:t>
            </w:r>
          </w:p>
          <w:p w14:paraId="1D897123" w14:textId="4404F35C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0D47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BAC63E6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122964" w14:textId="513DD53D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BA3FC" w14:textId="77777777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  <w:p w14:paraId="044AAB84" w14:textId="1CABEDA5" w:rsidR="00AE51FB" w:rsidRPr="00CF6807" w:rsidRDefault="00AE51FB" w:rsidP="00BE144B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 xml:space="preserve">- </w:t>
            </w:r>
            <w:bookmarkStart w:id="0" w:name="_GoBack"/>
            <w:bookmarkEnd w:id="0"/>
            <w:r w:rsidR="00D600CE" w:rsidRPr="00D600CE">
              <w:rPr>
                <w:rFonts w:ascii="Arial" w:hAnsi="Arial" w:cs="Arial"/>
                <w:highlight w:val="yellow"/>
              </w:rPr>
              <w:t>szerokość pojazdu: maks. 2450 mm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97F5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79EBC198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275164" w14:textId="77777777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B2441" w14:textId="615D9223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  <w:p w14:paraId="246A5454" w14:textId="000268FE" w:rsidR="00AE51FB" w:rsidRPr="00CF6807" w:rsidRDefault="00AE51FB" w:rsidP="00BE144B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 xml:space="preserve">- </w:t>
            </w:r>
            <w:r w:rsidR="00BE144B" w:rsidRPr="00CF6807">
              <w:rPr>
                <w:rFonts w:ascii="Arial" w:hAnsi="Arial" w:cs="Arial"/>
              </w:rPr>
              <w:t>pojazd powinien być przygotowany do rejestracji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DCAE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2E463E57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F3D4B5" w14:textId="77777777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4960" w14:textId="77777777" w:rsidR="00AE51FB" w:rsidRDefault="00AE51FB" w:rsidP="00AE51FB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pojazd powinien  być przystosowany do ruchu prawostronnego</w:t>
            </w:r>
          </w:p>
          <w:p w14:paraId="4233F49A" w14:textId="67B16AA7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916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6F1E53D3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15CD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8FE9" w14:textId="4E6E53C7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 xml:space="preserve">- pojazd powinien posiadać skrzynię ładunkową z siłownikiem do podnoszenia </w:t>
            </w:r>
            <w:proofErr w:type="spellStart"/>
            <w:r w:rsidRPr="00CF6807">
              <w:rPr>
                <w:rFonts w:ascii="Arial" w:hAnsi="Arial" w:cs="Arial"/>
              </w:rPr>
              <w:t>kipra</w:t>
            </w:r>
            <w:proofErr w:type="spellEnd"/>
            <w:r w:rsidRPr="00CF6807">
              <w:rPr>
                <w:rFonts w:ascii="Arial" w:hAnsi="Arial" w:cs="Arial"/>
              </w:rPr>
              <w:t>, z uchwytami do montażu urządzeń jak np.:   piaskarka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BF93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E981163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82B54B" w14:textId="4C2A6BD0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3544" w14:textId="77777777" w:rsidR="00AE51FB" w:rsidRPr="00CF6807" w:rsidRDefault="00AE51FB" w:rsidP="00AE51FB">
            <w:pPr>
              <w:spacing w:after="0" w:line="240" w:lineRule="auto"/>
              <w:rPr>
                <w:rStyle w:val="markedcontent"/>
                <w:rFonts w:ascii="Arial" w:hAnsi="Arial" w:cs="Arial"/>
                <w:b/>
              </w:rPr>
            </w:pPr>
          </w:p>
          <w:p w14:paraId="7C35EACD" w14:textId="052B0AFA" w:rsidR="00AE51FB" w:rsidRPr="00CF6807" w:rsidRDefault="00AE51FB" w:rsidP="00BE144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 xml:space="preserve">- pojazd powinien posiadać kabinę z wielofunkcyjną kierownicą, pneumatycznym fotelem kierowcy, szyba czołowa i lusterka podgrzewane; dodatkowo kabina powinna posiadać mechanizm pochylania </w:t>
            </w:r>
            <w:proofErr w:type="spellStart"/>
            <w:r w:rsidRPr="00CF6807">
              <w:rPr>
                <w:rFonts w:ascii="Arial" w:hAnsi="Arial" w:cs="Arial"/>
              </w:rPr>
              <w:t>mechaniczno</w:t>
            </w:r>
            <w:proofErr w:type="spellEnd"/>
            <w:r w:rsidRPr="00CF6807">
              <w:rPr>
                <w:rFonts w:ascii="Arial" w:hAnsi="Arial" w:cs="Arial"/>
              </w:rPr>
              <w:t xml:space="preserve"> - hydrauliczny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A7B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7551689C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DFF11D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4A34" w14:textId="77777777" w:rsidR="00AE51FB" w:rsidRPr="00CF6807" w:rsidRDefault="00AE51FB" w:rsidP="00AE51FB">
            <w:pPr>
              <w:spacing w:after="0" w:line="240" w:lineRule="auto"/>
              <w:rPr>
                <w:rStyle w:val="markedcontent"/>
                <w:rFonts w:ascii="Arial" w:hAnsi="Arial" w:cs="Arial"/>
              </w:rPr>
            </w:pPr>
          </w:p>
          <w:p w14:paraId="69E468A7" w14:textId="799442FA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pojazd powinien  posiadać oświetlenie robocze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AF9F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64E9CBE1" w14:textId="77777777" w:rsidTr="00AE51FB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9147" w14:textId="77777777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357D0" w14:textId="783F5EF6" w:rsidR="00AE51FB" w:rsidRPr="00CF6807" w:rsidRDefault="00AE51FB" w:rsidP="00AE5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powinien być sprawny technicznie, kompletny oraz gotowy do bezzwłocznego użytkownika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ACB0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6807" w:rsidRPr="00CF6807" w14:paraId="692D6876" w14:textId="77777777" w:rsidTr="00AE51F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E9330" w14:textId="4AAA3288" w:rsidR="00CF6807" w:rsidRPr="00CF6807" w:rsidRDefault="00CF6807" w:rsidP="00AE51FB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CF6807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B809" w14:textId="282BB77E" w:rsidR="00CF6807" w:rsidRPr="00CF6807" w:rsidRDefault="00CF6807" w:rsidP="00AE51FB">
            <w:pPr>
              <w:rPr>
                <w:rFonts w:ascii="Arial" w:hAnsi="Arial" w:cs="Arial"/>
                <w:b/>
                <w:bCs/>
              </w:rPr>
            </w:pPr>
            <w:r w:rsidRPr="00CF6807">
              <w:rPr>
                <w:rFonts w:ascii="Arial" w:hAnsi="Arial" w:cs="Arial"/>
                <w:b/>
                <w:bCs/>
              </w:rPr>
              <w:t>PŁUG ODŚNIEŻNY, REGULOWANY, DWUELEMENTOWY LEMIESZ TYPU V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1A64" w14:textId="77777777" w:rsidR="00CF6807" w:rsidRPr="00CF6807" w:rsidRDefault="00CF6807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0898BF40" w14:textId="77777777" w:rsidTr="00AE51FB">
        <w:trPr>
          <w:trHeight w:val="149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0D53B5" w14:textId="7544DF2D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E5AF3" w14:textId="77777777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  <w:p w14:paraId="3050FC41" w14:textId="1C7B73F0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Pług powinien: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179D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9692812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DAC3A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9F92C" w14:textId="77777777" w:rsidR="00AE51FB" w:rsidRPr="00CF6807" w:rsidRDefault="00AE51FB" w:rsidP="00AE51FB">
            <w:pPr>
              <w:pStyle w:val="Tekstpodstawowywcity21"/>
              <w:spacing w:after="0" w:line="240" w:lineRule="auto"/>
              <w:ind w:left="0"/>
              <w:rPr>
                <w:rStyle w:val="markedcontent"/>
                <w:rFonts w:ascii="Arial" w:hAnsi="Arial" w:cs="Arial"/>
              </w:rPr>
            </w:pPr>
          </w:p>
          <w:p w14:paraId="2EE2AC2E" w14:textId="4F0C5A64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być przystosowany do montażu i pracy z samochodem ciężarowym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262B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1F633434" w14:textId="77777777" w:rsidTr="00AE51FB">
        <w:trPr>
          <w:trHeight w:val="551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7705E0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D946" w14:textId="6D7A0FE0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posiadać wymiary – długość lemiesza ok 3,3 m, szerokość robocza V ok 2,3 m.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10C5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4FF2DC9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3FF24B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40517" w14:textId="471B7A5B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posiadać amortyzowane listwy zgarniające, światła obrysowe, osłonę zapobiegającą  narzucaniu śniegu na maskę/ szybę pojazdu, odboje boczne i koła jezdne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110E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06748AC4" w14:textId="77777777" w:rsidTr="00AE51FB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7B33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6196F" w14:textId="74B58BAB" w:rsidR="00AE51FB" w:rsidRPr="00CF6807" w:rsidRDefault="00AE51FB" w:rsidP="00AE5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być sprawny technicznie, kompletny oraz gotowy do bezzwłocznego użytkownika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A33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6807" w:rsidRPr="00CF6807" w14:paraId="04C59AC0" w14:textId="77777777" w:rsidTr="00AE51FB">
        <w:trPr>
          <w:trHeight w:val="7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CB61" w14:textId="60222A4A" w:rsidR="00CF6807" w:rsidRPr="00CF6807" w:rsidRDefault="00CF6807" w:rsidP="00AE51FB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CF6807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61B1C" w14:textId="19BD32E0" w:rsidR="00CF6807" w:rsidRPr="00CF6807" w:rsidRDefault="00CF6807" w:rsidP="00AE51FB">
            <w:pPr>
              <w:rPr>
                <w:rFonts w:ascii="Arial" w:hAnsi="Arial" w:cs="Arial"/>
                <w:b/>
                <w:bCs/>
              </w:rPr>
            </w:pPr>
            <w:r w:rsidRPr="00CF6807">
              <w:rPr>
                <w:rFonts w:ascii="Arial" w:hAnsi="Arial" w:cs="Arial"/>
                <w:b/>
                <w:bCs/>
              </w:rPr>
              <w:t>PIASKARKA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D6F8" w14:textId="77777777" w:rsidR="00CF6807" w:rsidRPr="00CF6807" w:rsidRDefault="00CF6807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6807" w:rsidRPr="00CF6807" w14:paraId="2A7B903B" w14:textId="77777777" w:rsidTr="00AE51F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CDD6" w14:textId="77777777" w:rsidR="00CF6807" w:rsidRPr="00CF6807" w:rsidRDefault="00CF6807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35333" w14:textId="37FC2AB4" w:rsidR="00CF6807" w:rsidRPr="00CF6807" w:rsidRDefault="00CF6807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Piaskarka powinna: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97CF" w14:textId="77777777" w:rsidR="00CF6807" w:rsidRPr="00CF6807" w:rsidRDefault="00CF6807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759B0506" w14:textId="77777777" w:rsidTr="00AE51FB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DBC6F6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B28B" w14:textId="0F4E6412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być przystosowana do montażu i pracy z samochodem ciężarowym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5CE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4F349558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7B185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217DB" w14:textId="36BDE03E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posiadać kratę zasypową oraz być przykrywana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EC8C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615C5C8A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F71405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7F470" w14:textId="2D508A95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posiadać zbiornik na materiały sypkie o objętości min 2,5 m3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2064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3B6D9D3C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C4B9DE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49C0" w14:textId="256C2426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 posiadać regulację szerokości oraz gęstości posypywania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04E5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72A5247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BE0B3E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338D" w14:textId="41A0D9D8" w:rsidR="00AE51FB" w:rsidRPr="00CF6807" w:rsidRDefault="00AE51FB" w:rsidP="00BE144B">
            <w:pPr>
              <w:jc w:val="both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 xml:space="preserve">- posiadać napęd hydrauliczny z taśmowym podajnikiem materiału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05C87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33BE940E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C82A20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4DCAC" w14:textId="268D7A3F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posiadać podpory odstawcze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A487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121E759F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853CA1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9E3E" w14:textId="1C979D41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posiadać oświetlenie ostrzegawcze i robocze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9261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2240216E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9C9B59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004BC6" w14:textId="7AEC9962" w:rsidR="00AE51FB" w:rsidRPr="00CF6807" w:rsidRDefault="00AE51FB" w:rsidP="00AE51FB">
            <w:pPr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- posiadać talerz rozrzucający z systemem antykolizyjnym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A561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6AAEB9BD" w14:textId="77777777" w:rsidTr="00AE51FB">
        <w:tc>
          <w:tcPr>
            <w:tcW w:w="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B01B5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15F08F" w14:textId="2C3E630D" w:rsidR="00AE51FB" w:rsidRPr="00CF6807" w:rsidRDefault="00AE51FB" w:rsidP="00AE5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być sprawna technicznie, kompletna oraz gotowa do bezzwłocznego użytkownika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85E1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14:paraId="449B4174" w14:textId="77777777" w:rsidTr="00AE5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9474" w:type="dxa"/>
          <w:trHeight w:val="15"/>
        </w:trPr>
        <w:tc>
          <w:tcPr>
            <w:tcW w:w="283" w:type="dxa"/>
          </w:tcPr>
          <w:p w14:paraId="471D282E" w14:textId="77777777" w:rsidR="00AE51FB" w:rsidRDefault="00AE51FB" w:rsidP="00AE51FB">
            <w:pPr>
              <w:rPr>
                <w:rFonts w:ascii="Arial" w:hAnsi="Arial" w:cs="Arial"/>
              </w:rPr>
            </w:pPr>
          </w:p>
        </w:tc>
      </w:tr>
    </w:tbl>
    <w:p w14:paraId="38571F86" w14:textId="77777777" w:rsidR="0014237A" w:rsidRPr="00CF6807" w:rsidRDefault="0014237A" w:rsidP="009A6152">
      <w:pPr>
        <w:rPr>
          <w:rFonts w:ascii="Arial" w:hAnsi="Arial" w:cs="Arial"/>
        </w:rPr>
      </w:pPr>
    </w:p>
    <w:p w14:paraId="33FDE70F" w14:textId="77777777" w:rsidR="00164F76" w:rsidRPr="00CF6807" w:rsidRDefault="00164F76">
      <w:pPr>
        <w:rPr>
          <w:rFonts w:ascii="Arial" w:hAnsi="Arial" w:cs="Arial"/>
        </w:rPr>
      </w:pPr>
    </w:p>
    <w:sectPr w:rsidR="00164F76" w:rsidRPr="00CF6807" w:rsidSect="009A6152">
      <w:headerReference w:type="default" r:id="rId8"/>
      <w:pgSz w:w="11906" w:h="16838"/>
      <w:pgMar w:top="567" w:right="1438" w:bottom="709" w:left="1079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770AA" w14:textId="77777777" w:rsidR="005A42C8" w:rsidRDefault="005A42C8" w:rsidP="0093482B">
      <w:pPr>
        <w:spacing w:after="0" w:line="240" w:lineRule="auto"/>
      </w:pPr>
      <w:r>
        <w:separator/>
      </w:r>
    </w:p>
  </w:endnote>
  <w:endnote w:type="continuationSeparator" w:id="0">
    <w:p w14:paraId="2D9535BD" w14:textId="77777777" w:rsidR="005A42C8" w:rsidRDefault="005A42C8" w:rsidP="0093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EB219" w14:textId="77777777" w:rsidR="005A42C8" w:rsidRDefault="005A42C8" w:rsidP="0093482B">
      <w:pPr>
        <w:spacing w:after="0" w:line="240" w:lineRule="auto"/>
      </w:pPr>
      <w:r>
        <w:separator/>
      </w:r>
    </w:p>
  </w:footnote>
  <w:footnote w:type="continuationSeparator" w:id="0">
    <w:p w14:paraId="7224A291" w14:textId="77777777" w:rsidR="005A42C8" w:rsidRDefault="005A42C8" w:rsidP="0093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7691B" w14:textId="205510D4" w:rsidR="0093482B" w:rsidRDefault="0093482B">
    <w:pPr>
      <w:pStyle w:val="Nagwek"/>
    </w:pPr>
    <w:r>
      <w:rPr>
        <w:noProof/>
        <w:lang w:eastAsia="pl-PL"/>
      </w:rPr>
      <w:drawing>
        <wp:inline distT="0" distB="0" distL="0" distR="0" wp14:anchorId="7FE9C314" wp14:editId="45EDC0F7">
          <wp:extent cx="1975485" cy="693420"/>
          <wp:effectExtent l="0" t="0" r="0" b="0"/>
          <wp:docPr id="3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eastAsia="pl-PL"/>
      </w:rPr>
      <w:drawing>
        <wp:inline distT="0" distB="0" distL="0" distR="0" wp14:anchorId="490EF052" wp14:editId="5D2645EA">
          <wp:extent cx="2026920" cy="812800"/>
          <wp:effectExtent l="0" t="0" r="0" b="0"/>
          <wp:docPr id="4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>
    <w:nsid w:val="00000002"/>
    <w:multiLevelType w:val="multilevel"/>
    <w:tmpl w:val="856C09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2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944C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99F23ED0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502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E500E5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22"/>
      </w:rPr>
    </w:lvl>
  </w:abstractNum>
  <w:abstractNum w:abstractNumId="7">
    <w:nsid w:val="00000008"/>
    <w:multiLevelType w:val="multilevel"/>
    <w:tmpl w:val="99E466F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Arial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/>
        <w:b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/>
        <w:b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/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/>
        <w:b/>
      </w:rPr>
    </w:lvl>
  </w:abstractNum>
  <w:abstractNum w:abstractNumId="8">
    <w:nsid w:val="00000009"/>
    <w:multiLevelType w:val="multilevel"/>
    <w:tmpl w:val="9C1E92F8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9">
    <w:nsid w:val="0000000A"/>
    <w:multiLevelType w:val="multilevel"/>
    <w:tmpl w:val="C69029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  <w:b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  <w:b/>
      </w:rPr>
    </w:lvl>
  </w:abstractNum>
  <w:abstractNum w:abstractNumId="10">
    <w:nsid w:val="0000000B"/>
    <w:multiLevelType w:val="singleLevel"/>
    <w:tmpl w:val="0000000B"/>
    <w:name w:val="WW8Num13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sz w:val="22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multilevel"/>
    <w:tmpl w:val="757CBA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58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multilevel"/>
    <w:tmpl w:val="927888F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Aria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eastAsia="Times New Roman" w:hAnsi="Symbol"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eastAsia="Times New Roman" w:hAnsi="Symbol"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eastAsia="Times New Roman" w:hAnsi="Symbol"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eastAsia="Times New Roman" w:hAnsi="Symbol"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eastAsia="Times New Roman" w:hAnsi="Symbol" w:cs="Arial" w:hint="default"/>
      </w:rPr>
    </w:lvl>
  </w:abstractNum>
  <w:abstractNum w:abstractNumId="14">
    <w:nsid w:val="0000000F"/>
    <w:multiLevelType w:val="multilevel"/>
    <w:tmpl w:val="0B169EAE"/>
    <w:name w:val="WW8Num1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upperRoman"/>
      <w:lvlText w:val="%1."/>
      <w:lvlJc w:val="right"/>
      <w:pPr>
        <w:tabs>
          <w:tab w:val="num" w:pos="0"/>
        </w:tabs>
        <w:ind w:left="690" w:hanging="3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Arial" w:hint="default"/>
      </w:rPr>
    </w:lvl>
  </w:abstractNum>
  <w:abstractNum w:abstractNumId="21">
    <w:nsid w:val="00000016"/>
    <w:multiLevelType w:val="multilevel"/>
    <w:tmpl w:val="A71EC4E0"/>
    <w:name w:val="WW8Num2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b/>
        <w:sz w:val="22"/>
      </w:rPr>
    </w:lvl>
  </w:abstractNum>
  <w:abstractNum w:abstractNumId="22">
    <w:nsid w:val="00000017"/>
    <w:multiLevelType w:val="multilevel"/>
    <w:tmpl w:val="A8B80390"/>
    <w:name w:val="WW8Num28"/>
    <w:lvl w:ilvl="0">
      <w:start w:val="1"/>
      <w:numFmt w:val="lowerRoman"/>
      <w:lvlText w:val="%1."/>
      <w:lvlJc w:val="righ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0E39536E"/>
    <w:multiLevelType w:val="hybridMultilevel"/>
    <w:tmpl w:val="CDD04D12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5">
    <w:nsid w:val="0F9C0213"/>
    <w:multiLevelType w:val="hybridMultilevel"/>
    <w:tmpl w:val="6CFA4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1E4FC1"/>
    <w:multiLevelType w:val="hybridMultilevel"/>
    <w:tmpl w:val="D8A8678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20505DFD"/>
    <w:multiLevelType w:val="hybridMultilevel"/>
    <w:tmpl w:val="35EE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E0963"/>
    <w:multiLevelType w:val="multilevel"/>
    <w:tmpl w:val="0415001D"/>
    <w:name w:val="WW8Num1022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70E5A55"/>
    <w:multiLevelType w:val="hybridMultilevel"/>
    <w:tmpl w:val="DFCAD16A"/>
    <w:lvl w:ilvl="0" w:tplc="7EFCFF1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3B881305"/>
    <w:multiLevelType w:val="hybridMultilevel"/>
    <w:tmpl w:val="5AC6E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8F478A"/>
    <w:multiLevelType w:val="hybridMultilevel"/>
    <w:tmpl w:val="7BC0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3D67B6"/>
    <w:multiLevelType w:val="hybridMultilevel"/>
    <w:tmpl w:val="1584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145A0"/>
    <w:multiLevelType w:val="multilevel"/>
    <w:tmpl w:val="01D4800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isLgl/>
      <w:lvlText w:val="%2."/>
      <w:lvlJc w:val="left"/>
      <w:pPr>
        <w:tabs>
          <w:tab w:val="num" w:pos="4123"/>
        </w:tabs>
        <w:ind w:left="4123" w:hanging="7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tabs>
          <w:tab w:val="num" w:pos="4123"/>
        </w:tabs>
        <w:ind w:left="41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483"/>
        </w:tabs>
        <w:ind w:left="44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83"/>
        </w:tabs>
        <w:ind w:left="44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3"/>
        </w:tabs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03"/>
        </w:tabs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03"/>
        </w:tabs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63"/>
        </w:tabs>
        <w:ind w:left="5563" w:hanging="2160"/>
      </w:pPr>
    </w:lvl>
  </w:abstractNum>
  <w:abstractNum w:abstractNumId="35">
    <w:nsid w:val="72ED3864"/>
    <w:multiLevelType w:val="hybridMultilevel"/>
    <w:tmpl w:val="2A2A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34D0E"/>
    <w:multiLevelType w:val="hybridMultilevel"/>
    <w:tmpl w:val="8AEE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151E5"/>
    <w:multiLevelType w:val="hybridMultilevel"/>
    <w:tmpl w:val="17882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23B1E"/>
    <w:multiLevelType w:val="hybridMultilevel"/>
    <w:tmpl w:val="7E1C6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7"/>
  </w:num>
  <w:num w:numId="27">
    <w:abstractNumId w:val="30"/>
  </w:num>
  <w:num w:numId="28">
    <w:abstractNumId w:val="31"/>
  </w:num>
  <w:num w:numId="29">
    <w:abstractNumId w:val="35"/>
  </w:num>
  <w:num w:numId="30">
    <w:abstractNumId w:val="36"/>
  </w:num>
  <w:num w:numId="31">
    <w:abstractNumId w:val="32"/>
  </w:num>
  <w:num w:numId="32">
    <w:abstractNumId w:val="25"/>
  </w:num>
  <w:num w:numId="33">
    <w:abstractNumId w:val="28"/>
  </w:num>
  <w:num w:numId="34">
    <w:abstractNumId w:val="2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7"/>
  </w:num>
  <w:num w:numId="38">
    <w:abstractNumId w:val="3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F"/>
    <w:rsid w:val="00052420"/>
    <w:rsid w:val="00091CFB"/>
    <w:rsid w:val="000A0CE9"/>
    <w:rsid w:val="000F3278"/>
    <w:rsid w:val="0014237A"/>
    <w:rsid w:val="0015686C"/>
    <w:rsid w:val="00164F76"/>
    <w:rsid w:val="001712E9"/>
    <w:rsid w:val="001A7FDB"/>
    <w:rsid w:val="001F6036"/>
    <w:rsid w:val="00204CFF"/>
    <w:rsid w:val="00206951"/>
    <w:rsid w:val="00214ACF"/>
    <w:rsid w:val="00272A89"/>
    <w:rsid w:val="002D0A89"/>
    <w:rsid w:val="0034458B"/>
    <w:rsid w:val="003B4C4C"/>
    <w:rsid w:val="003D4740"/>
    <w:rsid w:val="003E5E41"/>
    <w:rsid w:val="00406879"/>
    <w:rsid w:val="00420329"/>
    <w:rsid w:val="004753D1"/>
    <w:rsid w:val="004D1863"/>
    <w:rsid w:val="005A42C8"/>
    <w:rsid w:val="00621138"/>
    <w:rsid w:val="00630318"/>
    <w:rsid w:val="00675DBB"/>
    <w:rsid w:val="006A471A"/>
    <w:rsid w:val="006B4765"/>
    <w:rsid w:val="006D10DF"/>
    <w:rsid w:val="006E726E"/>
    <w:rsid w:val="00716FAB"/>
    <w:rsid w:val="007242A8"/>
    <w:rsid w:val="00742817"/>
    <w:rsid w:val="00767E2C"/>
    <w:rsid w:val="007F09C6"/>
    <w:rsid w:val="00812B7C"/>
    <w:rsid w:val="008130E0"/>
    <w:rsid w:val="008E0056"/>
    <w:rsid w:val="0093482B"/>
    <w:rsid w:val="00950609"/>
    <w:rsid w:val="0099467A"/>
    <w:rsid w:val="009A6152"/>
    <w:rsid w:val="009E1574"/>
    <w:rsid w:val="009F67AF"/>
    <w:rsid w:val="00A1440F"/>
    <w:rsid w:val="00A17BD0"/>
    <w:rsid w:val="00A2654B"/>
    <w:rsid w:val="00A33972"/>
    <w:rsid w:val="00A74641"/>
    <w:rsid w:val="00AB6CBF"/>
    <w:rsid w:val="00AE51FB"/>
    <w:rsid w:val="00B61CFB"/>
    <w:rsid w:val="00BD6AC6"/>
    <w:rsid w:val="00BD7073"/>
    <w:rsid w:val="00BE144B"/>
    <w:rsid w:val="00BE5291"/>
    <w:rsid w:val="00C23FB7"/>
    <w:rsid w:val="00C707BE"/>
    <w:rsid w:val="00CF6807"/>
    <w:rsid w:val="00D31E4A"/>
    <w:rsid w:val="00D45E0B"/>
    <w:rsid w:val="00D600CE"/>
    <w:rsid w:val="00D64170"/>
    <w:rsid w:val="00DE0B16"/>
    <w:rsid w:val="00DF4DAB"/>
    <w:rsid w:val="00EB456D"/>
    <w:rsid w:val="00EC7A2E"/>
    <w:rsid w:val="00F02C84"/>
    <w:rsid w:val="00F4657C"/>
    <w:rsid w:val="00F97204"/>
    <w:rsid w:val="00FE27BA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B35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1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30318"/>
  </w:style>
  <w:style w:type="character" w:customStyle="1" w:styleId="WW8Num1z1">
    <w:name w:val="WW8Num1z1"/>
    <w:rsid w:val="00630318"/>
    <w:rPr>
      <w:rFonts w:hint="default"/>
    </w:rPr>
  </w:style>
  <w:style w:type="character" w:customStyle="1" w:styleId="WW8Num1z6">
    <w:name w:val="WW8Num1z6"/>
    <w:rsid w:val="00630318"/>
    <w:rPr>
      <w:rFonts w:ascii="Calibri" w:hAnsi="Calibri" w:cs="Calibri" w:hint="default"/>
      <w:sz w:val="22"/>
      <w:szCs w:val="22"/>
    </w:rPr>
  </w:style>
  <w:style w:type="character" w:customStyle="1" w:styleId="WW8Num2z0">
    <w:name w:val="WW8Num2z0"/>
    <w:rsid w:val="00630318"/>
  </w:style>
  <w:style w:type="character" w:customStyle="1" w:styleId="WW8Num3z0">
    <w:name w:val="WW8Num3z0"/>
    <w:rsid w:val="00630318"/>
  </w:style>
  <w:style w:type="character" w:customStyle="1" w:styleId="WW8Num4z0">
    <w:name w:val="WW8Num4z0"/>
    <w:rsid w:val="00630318"/>
  </w:style>
  <w:style w:type="character" w:customStyle="1" w:styleId="WW8Num5z0">
    <w:name w:val="WW8Num5z0"/>
    <w:rsid w:val="00630318"/>
    <w:rPr>
      <w:rFonts w:ascii="Symbol" w:hAnsi="Symbol" w:cs="Symbol" w:hint="default"/>
    </w:rPr>
  </w:style>
  <w:style w:type="character" w:customStyle="1" w:styleId="WW8Num6z0">
    <w:name w:val="WW8Num6z0"/>
    <w:rsid w:val="00630318"/>
    <w:rPr>
      <w:rFonts w:ascii="Symbol" w:hAnsi="Symbol" w:cs="Symbol" w:hint="default"/>
    </w:rPr>
  </w:style>
  <w:style w:type="character" w:customStyle="1" w:styleId="WW8Num6z1">
    <w:name w:val="WW8Num6z1"/>
    <w:rsid w:val="00630318"/>
    <w:rPr>
      <w:rFonts w:ascii="Arial" w:eastAsia="Times New Roman" w:hAnsi="Arial" w:cs="Arial"/>
      <w:b w:val="0"/>
    </w:rPr>
  </w:style>
  <w:style w:type="character" w:customStyle="1" w:styleId="WW8Num6z2">
    <w:name w:val="WW8Num6z2"/>
    <w:rsid w:val="00630318"/>
    <w:rPr>
      <w:rFonts w:ascii="Calibri" w:eastAsia="Times New Roman" w:hAnsi="Calibri" w:cs="Calibri" w:hint="default"/>
      <w:b/>
    </w:rPr>
  </w:style>
  <w:style w:type="character" w:customStyle="1" w:styleId="WW8Num6z3">
    <w:name w:val="WW8Num6z3"/>
    <w:rsid w:val="00630318"/>
    <w:rPr>
      <w:rFonts w:cs="Times New Roman"/>
      <w:b w:val="0"/>
    </w:rPr>
  </w:style>
  <w:style w:type="character" w:customStyle="1" w:styleId="WW8Num6z4">
    <w:name w:val="WW8Num6z4"/>
    <w:rsid w:val="00630318"/>
    <w:rPr>
      <w:rFonts w:cs="Times New Roman"/>
    </w:rPr>
  </w:style>
  <w:style w:type="character" w:customStyle="1" w:styleId="WW8Num7z0">
    <w:name w:val="WW8Num7z0"/>
    <w:rsid w:val="00630318"/>
    <w:rPr>
      <w:rFonts w:ascii="Symbol" w:hAnsi="Symbol" w:cs="Symbol" w:hint="default"/>
    </w:rPr>
  </w:style>
  <w:style w:type="character" w:customStyle="1" w:styleId="WW8Num7z1">
    <w:name w:val="WW8Num7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8z0">
    <w:name w:val="WW8Num8z0"/>
    <w:rsid w:val="00630318"/>
    <w:rPr>
      <w:rFonts w:ascii="Symbol" w:hAnsi="Symbol" w:cs="Symbol" w:hint="default"/>
      <w:sz w:val="22"/>
    </w:rPr>
  </w:style>
  <w:style w:type="character" w:customStyle="1" w:styleId="WW8Num9z0">
    <w:name w:val="WW8Num9z0"/>
    <w:rsid w:val="00630318"/>
    <w:rPr>
      <w:rFonts w:cs="Arial"/>
      <w:b/>
    </w:rPr>
  </w:style>
  <w:style w:type="character" w:customStyle="1" w:styleId="WW8Num10z0">
    <w:name w:val="WW8Num10z0"/>
    <w:rsid w:val="00630318"/>
    <w:rPr>
      <w:rFonts w:ascii="Symbol" w:hAnsi="Symbol" w:cs="Symbol" w:hint="default"/>
    </w:rPr>
  </w:style>
  <w:style w:type="character" w:customStyle="1" w:styleId="WW8Num11z0">
    <w:name w:val="WW8Num11z0"/>
    <w:rsid w:val="00630318"/>
    <w:rPr>
      <w:rFonts w:ascii="Calibri" w:eastAsia="Times New Roman" w:hAnsi="Calibri" w:cs="Arial"/>
    </w:rPr>
  </w:style>
  <w:style w:type="character" w:customStyle="1" w:styleId="WW8Num11z1">
    <w:name w:val="WW8Num11z1"/>
    <w:rsid w:val="00630318"/>
    <w:rPr>
      <w:rFonts w:hint="default"/>
    </w:rPr>
  </w:style>
  <w:style w:type="character" w:customStyle="1" w:styleId="WW8Num11z2">
    <w:name w:val="WW8Num11z2"/>
    <w:rsid w:val="00630318"/>
  </w:style>
  <w:style w:type="character" w:customStyle="1" w:styleId="WW8Num11z3">
    <w:name w:val="WW8Num11z3"/>
    <w:rsid w:val="00630318"/>
  </w:style>
  <w:style w:type="character" w:customStyle="1" w:styleId="WW8Num11z4">
    <w:name w:val="WW8Num11z4"/>
    <w:rsid w:val="00630318"/>
  </w:style>
  <w:style w:type="character" w:customStyle="1" w:styleId="WW8Num11z5">
    <w:name w:val="WW8Num11z5"/>
    <w:rsid w:val="00630318"/>
  </w:style>
  <w:style w:type="character" w:customStyle="1" w:styleId="WW8Num11z6">
    <w:name w:val="WW8Num11z6"/>
    <w:rsid w:val="00630318"/>
    <w:rPr>
      <w:rFonts w:ascii="Calibri" w:hAnsi="Calibri" w:cs="Calibri" w:hint="default"/>
      <w:sz w:val="22"/>
      <w:szCs w:val="22"/>
    </w:rPr>
  </w:style>
  <w:style w:type="character" w:customStyle="1" w:styleId="WW8Num11z7">
    <w:name w:val="WW8Num11z7"/>
    <w:rsid w:val="00630318"/>
  </w:style>
  <w:style w:type="character" w:customStyle="1" w:styleId="WW8Num11z8">
    <w:name w:val="WW8Num11z8"/>
    <w:rsid w:val="00630318"/>
  </w:style>
  <w:style w:type="character" w:customStyle="1" w:styleId="WW8Num12z0">
    <w:name w:val="WW8Num12z0"/>
    <w:rsid w:val="00630318"/>
    <w:rPr>
      <w:rFonts w:cs="Arial" w:hint="default"/>
      <w:b/>
    </w:rPr>
  </w:style>
  <w:style w:type="character" w:customStyle="1" w:styleId="WW8Num13z0">
    <w:name w:val="WW8Num13z0"/>
    <w:rsid w:val="00630318"/>
    <w:rPr>
      <w:rFonts w:cs="Calibri" w:hint="default"/>
      <w:sz w:val="22"/>
    </w:rPr>
  </w:style>
  <w:style w:type="character" w:customStyle="1" w:styleId="WW8Num14z0">
    <w:name w:val="WW8Num14z0"/>
    <w:rsid w:val="00630318"/>
    <w:rPr>
      <w:rFonts w:cs="Times New Roman"/>
    </w:rPr>
  </w:style>
  <w:style w:type="character" w:customStyle="1" w:styleId="WW8Num14z1">
    <w:name w:val="WW8Num14z1"/>
    <w:rsid w:val="00630318"/>
    <w:rPr>
      <w:rFonts w:ascii="Arial" w:eastAsia="Times New Roman" w:hAnsi="Arial" w:cs="Arial"/>
      <w:b w:val="0"/>
    </w:rPr>
  </w:style>
  <w:style w:type="character" w:customStyle="1" w:styleId="WW8Num14z2">
    <w:name w:val="WW8Num14z2"/>
    <w:rsid w:val="00630318"/>
    <w:rPr>
      <w:rFonts w:cs="Times New Roman"/>
      <w:b w:val="0"/>
    </w:rPr>
  </w:style>
  <w:style w:type="character" w:customStyle="1" w:styleId="WW8Num15z0">
    <w:name w:val="WW8Num15z0"/>
    <w:rsid w:val="00630318"/>
    <w:rPr>
      <w:rFonts w:hint="default"/>
    </w:rPr>
  </w:style>
  <w:style w:type="character" w:customStyle="1" w:styleId="WW8Num16z0">
    <w:name w:val="WW8Num16z0"/>
    <w:rsid w:val="00630318"/>
    <w:rPr>
      <w:rFonts w:hint="default"/>
    </w:rPr>
  </w:style>
  <w:style w:type="character" w:customStyle="1" w:styleId="WW8Num16z8">
    <w:name w:val="WW8Num16z8"/>
    <w:rsid w:val="00630318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30318"/>
    <w:rPr>
      <w:rFonts w:ascii="Symbol" w:eastAsia="Times New Roman" w:hAnsi="Symbol" w:cs="Arial" w:hint="default"/>
    </w:rPr>
  </w:style>
  <w:style w:type="character" w:customStyle="1" w:styleId="WW8Num18z0">
    <w:name w:val="WW8Num18z0"/>
    <w:rsid w:val="00630318"/>
    <w:rPr>
      <w:rFonts w:hint="default"/>
    </w:rPr>
  </w:style>
  <w:style w:type="character" w:customStyle="1" w:styleId="WW8Num18z1">
    <w:name w:val="WW8Num18z1"/>
    <w:rsid w:val="00630318"/>
    <w:rPr>
      <w:rFonts w:ascii="Calibri" w:eastAsia="Times New Roman" w:hAnsi="Calibri" w:cs="Calibri" w:hint="default"/>
      <w:b w:val="0"/>
    </w:rPr>
  </w:style>
  <w:style w:type="character" w:customStyle="1" w:styleId="WW8Num18z2">
    <w:name w:val="WW8Num18z2"/>
    <w:rsid w:val="00630318"/>
    <w:rPr>
      <w:rFonts w:cs="Times New Roman" w:hint="default"/>
      <w:b w:val="0"/>
    </w:rPr>
  </w:style>
  <w:style w:type="character" w:customStyle="1" w:styleId="WW8Num19z0">
    <w:name w:val="WW8Num19z0"/>
    <w:rsid w:val="00630318"/>
    <w:rPr>
      <w:rFonts w:cs="Arial"/>
    </w:rPr>
  </w:style>
  <w:style w:type="character" w:customStyle="1" w:styleId="WW8Num20z0">
    <w:name w:val="WW8Num20z0"/>
    <w:rsid w:val="00630318"/>
  </w:style>
  <w:style w:type="character" w:customStyle="1" w:styleId="WW8Num21z0">
    <w:name w:val="WW8Num21z0"/>
    <w:rsid w:val="00630318"/>
    <w:rPr>
      <w:rFonts w:hint="default"/>
    </w:rPr>
  </w:style>
  <w:style w:type="character" w:customStyle="1" w:styleId="WW8Num22z0">
    <w:name w:val="WW8Num22z0"/>
    <w:rsid w:val="00630318"/>
    <w:rPr>
      <w:rFonts w:hint="default"/>
    </w:rPr>
  </w:style>
  <w:style w:type="character" w:customStyle="1" w:styleId="WW8Num23z0">
    <w:name w:val="WW8Num23z0"/>
    <w:rsid w:val="00630318"/>
    <w:rPr>
      <w:rFonts w:cs="Arial" w:hint="default"/>
    </w:rPr>
  </w:style>
  <w:style w:type="character" w:customStyle="1" w:styleId="WW8Num23z1">
    <w:name w:val="WW8Num23z1"/>
    <w:rsid w:val="00630318"/>
  </w:style>
  <w:style w:type="character" w:customStyle="1" w:styleId="WW8Num23z2">
    <w:name w:val="WW8Num23z2"/>
    <w:rsid w:val="00630318"/>
  </w:style>
  <w:style w:type="character" w:customStyle="1" w:styleId="WW8Num23z3">
    <w:name w:val="WW8Num23z3"/>
    <w:rsid w:val="00630318"/>
  </w:style>
  <w:style w:type="character" w:customStyle="1" w:styleId="WW8Num23z4">
    <w:name w:val="WW8Num23z4"/>
    <w:rsid w:val="00630318"/>
  </w:style>
  <w:style w:type="character" w:customStyle="1" w:styleId="WW8Num23z5">
    <w:name w:val="WW8Num23z5"/>
    <w:rsid w:val="00630318"/>
  </w:style>
  <w:style w:type="character" w:customStyle="1" w:styleId="WW8Num23z6">
    <w:name w:val="WW8Num23z6"/>
    <w:rsid w:val="00630318"/>
  </w:style>
  <w:style w:type="character" w:customStyle="1" w:styleId="WW8Num23z7">
    <w:name w:val="WW8Num23z7"/>
    <w:rsid w:val="00630318"/>
  </w:style>
  <w:style w:type="character" w:customStyle="1" w:styleId="WW8Num23z8">
    <w:name w:val="WW8Num23z8"/>
    <w:rsid w:val="00630318"/>
  </w:style>
  <w:style w:type="character" w:customStyle="1" w:styleId="WW8Num24z0">
    <w:name w:val="WW8Num24z0"/>
    <w:rsid w:val="00630318"/>
    <w:rPr>
      <w:rFonts w:cs="Times New Roman"/>
    </w:rPr>
  </w:style>
  <w:style w:type="character" w:customStyle="1" w:styleId="WW8Num24z1">
    <w:name w:val="WW8Num24z1"/>
    <w:rsid w:val="00630318"/>
  </w:style>
  <w:style w:type="character" w:customStyle="1" w:styleId="WW8Num24z2">
    <w:name w:val="WW8Num24z2"/>
    <w:rsid w:val="00630318"/>
  </w:style>
  <w:style w:type="character" w:customStyle="1" w:styleId="WW8Num24z3">
    <w:name w:val="WW8Num24z3"/>
    <w:rsid w:val="00630318"/>
  </w:style>
  <w:style w:type="character" w:customStyle="1" w:styleId="WW8Num24z4">
    <w:name w:val="WW8Num24z4"/>
    <w:rsid w:val="00630318"/>
  </w:style>
  <w:style w:type="character" w:customStyle="1" w:styleId="WW8Num24z5">
    <w:name w:val="WW8Num24z5"/>
    <w:rsid w:val="00630318"/>
  </w:style>
  <w:style w:type="character" w:customStyle="1" w:styleId="WW8Num24z6">
    <w:name w:val="WW8Num24z6"/>
    <w:rsid w:val="00630318"/>
  </w:style>
  <w:style w:type="character" w:customStyle="1" w:styleId="WW8Num24z7">
    <w:name w:val="WW8Num24z7"/>
    <w:rsid w:val="00630318"/>
  </w:style>
  <w:style w:type="character" w:customStyle="1" w:styleId="WW8Num24z8">
    <w:name w:val="WW8Num24z8"/>
    <w:rsid w:val="00630318"/>
  </w:style>
  <w:style w:type="character" w:customStyle="1" w:styleId="WW8Num25z0">
    <w:name w:val="WW8Num25z0"/>
    <w:rsid w:val="00630318"/>
    <w:rPr>
      <w:rFonts w:ascii="Calibri" w:eastAsia="Times New Roman" w:hAnsi="Calibri" w:cs="Calibri" w:hint="default"/>
      <w:bCs w:val="0"/>
      <w:sz w:val="22"/>
      <w:szCs w:val="22"/>
    </w:rPr>
  </w:style>
  <w:style w:type="character" w:customStyle="1" w:styleId="WW8Num25z1">
    <w:name w:val="WW8Num25z1"/>
    <w:rsid w:val="00630318"/>
  </w:style>
  <w:style w:type="character" w:customStyle="1" w:styleId="WW8Num25z2">
    <w:name w:val="WW8Num25z2"/>
    <w:rsid w:val="00630318"/>
  </w:style>
  <w:style w:type="character" w:customStyle="1" w:styleId="WW8Num25z3">
    <w:name w:val="WW8Num25z3"/>
    <w:rsid w:val="00630318"/>
  </w:style>
  <w:style w:type="character" w:customStyle="1" w:styleId="WW8Num25z4">
    <w:name w:val="WW8Num25z4"/>
    <w:rsid w:val="00630318"/>
  </w:style>
  <w:style w:type="character" w:customStyle="1" w:styleId="WW8Num25z5">
    <w:name w:val="WW8Num25z5"/>
    <w:rsid w:val="00630318"/>
  </w:style>
  <w:style w:type="character" w:customStyle="1" w:styleId="WW8Num25z6">
    <w:name w:val="WW8Num25z6"/>
    <w:rsid w:val="00630318"/>
  </w:style>
  <w:style w:type="character" w:customStyle="1" w:styleId="WW8Num25z7">
    <w:name w:val="WW8Num25z7"/>
    <w:rsid w:val="00630318"/>
  </w:style>
  <w:style w:type="character" w:customStyle="1" w:styleId="WW8Num25z8">
    <w:name w:val="WW8Num25z8"/>
    <w:rsid w:val="00630318"/>
  </w:style>
  <w:style w:type="character" w:customStyle="1" w:styleId="WW8Num26z0">
    <w:name w:val="WW8Num26z0"/>
    <w:rsid w:val="00630318"/>
    <w:rPr>
      <w:rFonts w:cs="Arial" w:hint="default"/>
    </w:rPr>
  </w:style>
  <w:style w:type="character" w:customStyle="1" w:styleId="WW8Num27z0">
    <w:name w:val="WW8Num27z0"/>
    <w:rsid w:val="00630318"/>
    <w:rPr>
      <w:rFonts w:ascii="Calibri" w:hAnsi="Calibri" w:cs="Calibri" w:hint="default"/>
      <w:b/>
      <w:sz w:val="22"/>
    </w:rPr>
  </w:style>
  <w:style w:type="character" w:customStyle="1" w:styleId="WW8Num27z1">
    <w:name w:val="WW8Num27z1"/>
    <w:rsid w:val="00630318"/>
  </w:style>
  <w:style w:type="character" w:customStyle="1" w:styleId="WW8Num27z2">
    <w:name w:val="WW8Num27z2"/>
    <w:rsid w:val="00630318"/>
  </w:style>
  <w:style w:type="character" w:customStyle="1" w:styleId="WW8Num28z0">
    <w:name w:val="WW8Num28z0"/>
    <w:rsid w:val="00630318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30318"/>
    <w:rPr>
      <w:rFonts w:ascii="Calibri" w:eastAsia="Times New Roman" w:hAnsi="Calibri" w:cs="Calibri" w:hint="default"/>
      <w:b w:val="0"/>
    </w:rPr>
  </w:style>
  <w:style w:type="character" w:customStyle="1" w:styleId="WW8Num28z2">
    <w:name w:val="WW8Num28z2"/>
    <w:rsid w:val="00630318"/>
    <w:rPr>
      <w:rFonts w:ascii="Calibri" w:eastAsia="Times New Roman" w:hAnsi="Calibri" w:cs="Calibri" w:hint="default"/>
      <w:b/>
    </w:rPr>
  </w:style>
  <w:style w:type="character" w:customStyle="1" w:styleId="WW8Num28z3">
    <w:name w:val="WW8Num28z3"/>
    <w:rsid w:val="00630318"/>
    <w:rPr>
      <w:rFonts w:cs="Times New Roman"/>
      <w:b w:val="0"/>
    </w:rPr>
  </w:style>
  <w:style w:type="character" w:customStyle="1" w:styleId="WW8Num28z4">
    <w:name w:val="WW8Num28z4"/>
    <w:rsid w:val="00630318"/>
    <w:rPr>
      <w:rFonts w:cs="Times New Roman"/>
    </w:rPr>
  </w:style>
  <w:style w:type="character" w:customStyle="1" w:styleId="WW8Num17z1">
    <w:name w:val="WW8Num17z1"/>
    <w:rsid w:val="00630318"/>
    <w:rPr>
      <w:rFonts w:ascii="Courier New" w:hAnsi="Courier New" w:cs="Courier New" w:hint="default"/>
    </w:rPr>
  </w:style>
  <w:style w:type="character" w:customStyle="1" w:styleId="WW8Num17z2">
    <w:name w:val="WW8Num17z2"/>
    <w:rsid w:val="00630318"/>
    <w:rPr>
      <w:rFonts w:ascii="Wingdings" w:hAnsi="Wingdings" w:cs="Wingdings" w:hint="default"/>
    </w:rPr>
  </w:style>
  <w:style w:type="character" w:customStyle="1" w:styleId="WW8Num17z3">
    <w:name w:val="WW8Num17z3"/>
    <w:rsid w:val="00630318"/>
    <w:rPr>
      <w:rFonts w:ascii="Symbol" w:hAnsi="Symbol" w:cs="Symbol" w:hint="default"/>
    </w:rPr>
  </w:style>
  <w:style w:type="character" w:customStyle="1" w:styleId="WW8Num19z1">
    <w:name w:val="WW8Num19z1"/>
    <w:rsid w:val="00630318"/>
  </w:style>
  <w:style w:type="character" w:customStyle="1" w:styleId="WW8Num19z2">
    <w:name w:val="WW8Num19z2"/>
    <w:rsid w:val="00630318"/>
  </w:style>
  <w:style w:type="character" w:customStyle="1" w:styleId="WW8Num19z3">
    <w:name w:val="WW8Num19z3"/>
    <w:rsid w:val="00630318"/>
  </w:style>
  <w:style w:type="character" w:customStyle="1" w:styleId="WW8Num19z4">
    <w:name w:val="WW8Num19z4"/>
    <w:rsid w:val="00630318"/>
  </w:style>
  <w:style w:type="character" w:customStyle="1" w:styleId="WW8Num19z5">
    <w:name w:val="WW8Num19z5"/>
    <w:rsid w:val="00630318"/>
  </w:style>
  <w:style w:type="character" w:customStyle="1" w:styleId="WW8Num19z6">
    <w:name w:val="WW8Num19z6"/>
    <w:rsid w:val="00630318"/>
  </w:style>
  <w:style w:type="character" w:customStyle="1" w:styleId="WW8Num19z7">
    <w:name w:val="WW8Num19z7"/>
    <w:rsid w:val="00630318"/>
  </w:style>
  <w:style w:type="character" w:customStyle="1" w:styleId="WW8Num19z8">
    <w:name w:val="WW8Num19z8"/>
    <w:rsid w:val="00630318"/>
  </w:style>
  <w:style w:type="character" w:customStyle="1" w:styleId="WW8Num20z1">
    <w:name w:val="WW8Num20z1"/>
    <w:rsid w:val="00630318"/>
    <w:rPr>
      <w:rFonts w:ascii="Arial" w:eastAsia="Times New Roman" w:hAnsi="Arial" w:cs="Arial"/>
      <w:b w:val="0"/>
    </w:rPr>
  </w:style>
  <w:style w:type="character" w:customStyle="1" w:styleId="WW8Num20z2">
    <w:name w:val="WW8Num20z2"/>
    <w:rsid w:val="00630318"/>
    <w:rPr>
      <w:rFonts w:ascii="Calibri" w:eastAsia="Times New Roman" w:hAnsi="Calibri" w:cs="Calibri" w:hint="default"/>
      <w:b/>
    </w:rPr>
  </w:style>
  <w:style w:type="character" w:customStyle="1" w:styleId="WW8Num20z3">
    <w:name w:val="WW8Num20z3"/>
    <w:rsid w:val="00630318"/>
    <w:rPr>
      <w:rFonts w:cs="Times New Roman"/>
      <w:b w:val="0"/>
    </w:rPr>
  </w:style>
  <w:style w:type="character" w:customStyle="1" w:styleId="WW8Num20z4">
    <w:name w:val="WW8Num20z4"/>
    <w:rsid w:val="00630318"/>
    <w:rPr>
      <w:rFonts w:cs="Times New Roman"/>
    </w:rPr>
  </w:style>
  <w:style w:type="character" w:customStyle="1" w:styleId="WW8Num21z1">
    <w:name w:val="WW8Num21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27z3">
    <w:name w:val="WW8Num27z3"/>
    <w:rsid w:val="00630318"/>
  </w:style>
  <w:style w:type="character" w:customStyle="1" w:styleId="WW8Num27z4">
    <w:name w:val="WW8Num27z4"/>
    <w:rsid w:val="00630318"/>
  </w:style>
  <w:style w:type="character" w:customStyle="1" w:styleId="WW8Num27z5">
    <w:name w:val="WW8Num27z5"/>
    <w:rsid w:val="00630318"/>
  </w:style>
  <w:style w:type="character" w:customStyle="1" w:styleId="WW8Num27z6">
    <w:name w:val="WW8Num27z6"/>
    <w:rsid w:val="00630318"/>
  </w:style>
  <w:style w:type="character" w:customStyle="1" w:styleId="WW8Num27z7">
    <w:name w:val="WW8Num27z7"/>
    <w:rsid w:val="00630318"/>
  </w:style>
  <w:style w:type="character" w:customStyle="1" w:styleId="WW8Num27z8">
    <w:name w:val="WW8Num27z8"/>
    <w:rsid w:val="00630318"/>
  </w:style>
  <w:style w:type="character" w:customStyle="1" w:styleId="WW8Num29z0">
    <w:name w:val="WW8Num29z0"/>
    <w:rsid w:val="00630318"/>
    <w:rPr>
      <w:rFonts w:cs="Times New Roman"/>
    </w:rPr>
  </w:style>
  <w:style w:type="character" w:customStyle="1" w:styleId="WW8Num29z1">
    <w:name w:val="WW8Num29z1"/>
    <w:rsid w:val="00630318"/>
    <w:rPr>
      <w:rFonts w:ascii="Arial" w:eastAsia="Times New Roman" w:hAnsi="Arial" w:cs="Arial"/>
      <w:b w:val="0"/>
    </w:rPr>
  </w:style>
  <w:style w:type="character" w:customStyle="1" w:styleId="WW8Num29z2">
    <w:name w:val="WW8Num29z2"/>
    <w:rsid w:val="00630318"/>
    <w:rPr>
      <w:rFonts w:cs="Times New Roman"/>
      <w:b w:val="0"/>
    </w:rPr>
  </w:style>
  <w:style w:type="character" w:customStyle="1" w:styleId="WW8Num30z0">
    <w:name w:val="WW8Num30z0"/>
    <w:rsid w:val="00630318"/>
  </w:style>
  <w:style w:type="character" w:customStyle="1" w:styleId="WW8Num30z1">
    <w:name w:val="WW8Num30z1"/>
    <w:rsid w:val="0063031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630318"/>
  </w:style>
  <w:style w:type="character" w:customStyle="1" w:styleId="WW8Num30z3">
    <w:name w:val="WW8Num30z3"/>
    <w:rsid w:val="00630318"/>
  </w:style>
  <w:style w:type="character" w:customStyle="1" w:styleId="WW8Num30z4">
    <w:name w:val="WW8Num30z4"/>
    <w:rsid w:val="00630318"/>
    <w:rPr>
      <w:rFonts w:hint="default"/>
    </w:rPr>
  </w:style>
  <w:style w:type="character" w:customStyle="1" w:styleId="WW8Num30z5">
    <w:name w:val="WW8Num30z5"/>
    <w:rsid w:val="00630318"/>
  </w:style>
  <w:style w:type="character" w:customStyle="1" w:styleId="WW8Num30z6">
    <w:name w:val="WW8Num30z6"/>
    <w:rsid w:val="00630318"/>
  </w:style>
  <w:style w:type="character" w:customStyle="1" w:styleId="WW8Num30z7">
    <w:name w:val="WW8Num30z7"/>
    <w:rsid w:val="00630318"/>
  </w:style>
  <w:style w:type="character" w:customStyle="1" w:styleId="WW8Num30z8">
    <w:name w:val="WW8Num30z8"/>
    <w:rsid w:val="00630318"/>
  </w:style>
  <w:style w:type="character" w:customStyle="1" w:styleId="WW8Num31z0">
    <w:name w:val="WW8Num31z0"/>
    <w:rsid w:val="00630318"/>
    <w:rPr>
      <w:rFonts w:hint="default"/>
    </w:rPr>
  </w:style>
  <w:style w:type="character" w:customStyle="1" w:styleId="WW8Num31z1">
    <w:name w:val="WW8Num31z1"/>
    <w:rsid w:val="00630318"/>
  </w:style>
  <w:style w:type="character" w:customStyle="1" w:styleId="WW8Num31z2">
    <w:name w:val="WW8Num31z2"/>
    <w:rsid w:val="00630318"/>
  </w:style>
  <w:style w:type="character" w:customStyle="1" w:styleId="WW8Num31z3">
    <w:name w:val="WW8Num31z3"/>
    <w:rsid w:val="00630318"/>
  </w:style>
  <w:style w:type="character" w:customStyle="1" w:styleId="WW8Num31z4">
    <w:name w:val="WW8Num31z4"/>
    <w:rsid w:val="00630318"/>
  </w:style>
  <w:style w:type="character" w:customStyle="1" w:styleId="WW8Num31z5">
    <w:name w:val="WW8Num31z5"/>
    <w:rsid w:val="00630318"/>
  </w:style>
  <w:style w:type="character" w:customStyle="1" w:styleId="WW8Num31z6">
    <w:name w:val="WW8Num31z6"/>
    <w:rsid w:val="00630318"/>
  </w:style>
  <w:style w:type="character" w:customStyle="1" w:styleId="WW8Num31z7">
    <w:name w:val="WW8Num31z7"/>
    <w:rsid w:val="00630318"/>
  </w:style>
  <w:style w:type="character" w:customStyle="1" w:styleId="WW8Num31z8">
    <w:name w:val="WW8Num31z8"/>
    <w:rsid w:val="00630318"/>
  </w:style>
  <w:style w:type="character" w:customStyle="1" w:styleId="WW8Num32z0">
    <w:name w:val="WW8Num32z0"/>
    <w:rsid w:val="00630318"/>
    <w:rPr>
      <w:rFonts w:hint="default"/>
      <w:u w:val="none"/>
    </w:rPr>
  </w:style>
  <w:style w:type="character" w:customStyle="1" w:styleId="WW8Num32z1">
    <w:name w:val="WW8Num32z1"/>
    <w:rsid w:val="00630318"/>
  </w:style>
  <w:style w:type="character" w:customStyle="1" w:styleId="WW8Num32z2">
    <w:name w:val="WW8Num32z2"/>
    <w:rsid w:val="00630318"/>
  </w:style>
  <w:style w:type="character" w:customStyle="1" w:styleId="WW8Num32z3">
    <w:name w:val="WW8Num32z3"/>
    <w:rsid w:val="00630318"/>
  </w:style>
  <w:style w:type="character" w:customStyle="1" w:styleId="WW8Num32z4">
    <w:name w:val="WW8Num32z4"/>
    <w:rsid w:val="00630318"/>
  </w:style>
  <w:style w:type="character" w:customStyle="1" w:styleId="WW8Num32z5">
    <w:name w:val="WW8Num32z5"/>
    <w:rsid w:val="00630318"/>
  </w:style>
  <w:style w:type="character" w:customStyle="1" w:styleId="WW8Num32z6">
    <w:name w:val="WW8Num32z6"/>
    <w:rsid w:val="00630318"/>
  </w:style>
  <w:style w:type="character" w:customStyle="1" w:styleId="WW8Num32z7">
    <w:name w:val="WW8Num32z7"/>
    <w:rsid w:val="00630318"/>
  </w:style>
  <w:style w:type="character" w:customStyle="1" w:styleId="WW8Num32z8">
    <w:name w:val="WW8Num32z8"/>
    <w:rsid w:val="00630318"/>
  </w:style>
  <w:style w:type="character" w:customStyle="1" w:styleId="WW8Num33z0">
    <w:name w:val="WW8Num33z0"/>
    <w:rsid w:val="00630318"/>
    <w:rPr>
      <w:rFonts w:cs="Arial" w:hint="default"/>
    </w:rPr>
  </w:style>
  <w:style w:type="character" w:customStyle="1" w:styleId="WW8Num33z8">
    <w:name w:val="WW8Num33z8"/>
    <w:rsid w:val="0063031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30318"/>
    <w:rPr>
      <w:rFonts w:ascii="Calibri" w:hAnsi="Calibri" w:cs="Arial" w:hint="default"/>
      <w:sz w:val="22"/>
      <w:szCs w:val="22"/>
    </w:rPr>
  </w:style>
  <w:style w:type="character" w:customStyle="1" w:styleId="WW8Num35z0">
    <w:name w:val="WW8Num35z0"/>
    <w:rsid w:val="00630318"/>
  </w:style>
  <w:style w:type="character" w:customStyle="1" w:styleId="WW8Num35z1">
    <w:name w:val="WW8Num35z1"/>
    <w:rsid w:val="00630318"/>
  </w:style>
  <w:style w:type="character" w:customStyle="1" w:styleId="WW8Num35z2">
    <w:name w:val="WW8Num35z2"/>
    <w:rsid w:val="00630318"/>
  </w:style>
  <w:style w:type="character" w:customStyle="1" w:styleId="WW8Num35z3">
    <w:name w:val="WW8Num35z3"/>
    <w:rsid w:val="00630318"/>
  </w:style>
  <w:style w:type="character" w:customStyle="1" w:styleId="WW8Num35z4">
    <w:name w:val="WW8Num35z4"/>
    <w:rsid w:val="00630318"/>
  </w:style>
  <w:style w:type="character" w:customStyle="1" w:styleId="WW8Num35z5">
    <w:name w:val="WW8Num35z5"/>
    <w:rsid w:val="00630318"/>
  </w:style>
  <w:style w:type="character" w:customStyle="1" w:styleId="WW8Num35z6">
    <w:name w:val="WW8Num35z6"/>
    <w:rsid w:val="00630318"/>
  </w:style>
  <w:style w:type="character" w:customStyle="1" w:styleId="WW8Num35z7">
    <w:name w:val="WW8Num35z7"/>
    <w:rsid w:val="00630318"/>
  </w:style>
  <w:style w:type="character" w:customStyle="1" w:styleId="WW8Num35z8">
    <w:name w:val="WW8Num35z8"/>
    <w:rsid w:val="00630318"/>
  </w:style>
  <w:style w:type="character" w:customStyle="1" w:styleId="WW8Num36z0">
    <w:name w:val="WW8Num36z0"/>
    <w:rsid w:val="00630318"/>
    <w:rPr>
      <w:rFonts w:cs="Times New Roman" w:hint="default"/>
    </w:rPr>
  </w:style>
  <w:style w:type="character" w:customStyle="1" w:styleId="WW8Num36z1">
    <w:name w:val="WW8Num36z1"/>
    <w:rsid w:val="00630318"/>
    <w:rPr>
      <w:rFonts w:ascii="Calibri" w:eastAsia="Times New Roman" w:hAnsi="Calibri" w:cs="Calibri" w:hint="default"/>
      <w:b w:val="0"/>
    </w:rPr>
  </w:style>
  <w:style w:type="character" w:customStyle="1" w:styleId="WW8Num36z2">
    <w:name w:val="WW8Num36z2"/>
    <w:rsid w:val="00630318"/>
    <w:rPr>
      <w:rFonts w:cs="Times New Roman" w:hint="default"/>
      <w:b w:val="0"/>
    </w:rPr>
  </w:style>
  <w:style w:type="character" w:customStyle="1" w:styleId="WW8Num37z0">
    <w:name w:val="WW8Num37z0"/>
    <w:rsid w:val="00630318"/>
    <w:rPr>
      <w:rFonts w:cs="Arial"/>
    </w:rPr>
  </w:style>
  <w:style w:type="character" w:customStyle="1" w:styleId="WW8Num37z1">
    <w:name w:val="WW8Num37z1"/>
    <w:rsid w:val="00630318"/>
  </w:style>
  <w:style w:type="character" w:customStyle="1" w:styleId="WW8Num37z2">
    <w:name w:val="WW8Num37z2"/>
    <w:rsid w:val="00630318"/>
  </w:style>
  <w:style w:type="character" w:customStyle="1" w:styleId="WW8Num37z3">
    <w:name w:val="WW8Num37z3"/>
    <w:rsid w:val="00630318"/>
  </w:style>
  <w:style w:type="character" w:customStyle="1" w:styleId="WW8Num37z4">
    <w:name w:val="WW8Num37z4"/>
    <w:rsid w:val="00630318"/>
  </w:style>
  <w:style w:type="character" w:customStyle="1" w:styleId="WW8Num37z5">
    <w:name w:val="WW8Num37z5"/>
    <w:rsid w:val="00630318"/>
  </w:style>
  <w:style w:type="character" w:customStyle="1" w:styleId="WW8Num37z6">
    <w:name w:val="WW8Num37z6"/>
    <w:rsid w:val="00630318"/>
  </w:style>
  <w:style w:type="character" w:customStyle="1" w:styleId="WW8Num37z7">
    <w:name w:val="WW8Num37z7"/>
    <w:rsid w:val="00630318"/>
  </w:style>
  <w:style w:type="character" w:customStyle="1" w:styleId="WW8Num37z8">
    <w:name w:val="WW8Num37z8"/>
    <w:rsid w:val="00630318"/>
  </w:style>
  <w:style w:type="character" w:customStyle="1" w:styleId="WW8Num38z0">
    <w:name w:val="WW8Num38z0"/>
    <w:rsid w:val="00630318"/>
  </w:style>
  <w:style w:type="character" w:customStyle="1" w:styleId="WW8Num38z1">
    <w:name w:val="WW8Num38z1"/>
    <w:rsid w:val="00630318"/>
  </w:style>
  <w:style w:type="character" w:customStyle="1" w:styleId="WW8Num38z2">
    <w:name w:val="WW8Num38z2"/>
    <w:rsid w:val="00630318"/>
  </w:style>
  <w:style w:type="character" w:customStyle="1" w:styleId="WW8Num38z3">
    <w:name w:val="WW8Num38z3"/>
    <w:rsid w:val="00630318"/>
  </w:style>
  <w:style w:type="character" w:customStyle="1" w:styleId="WW8Num38z4">
    <w:name w:val="WW8Num38z4"/>
    <w:rsid w:val="00630318"/>
  </w:style>
  <w:style w:type="character" w:customStyle="1" w:styleId="WW8Num38z5">
    <w:name w:val="WW8Num38z5"/>
    <w:rsid w:val="00630318"/>
  </w:style>
  <w:style w:type="character" w:customStyle="1" w:styleId="WW8Num38z6">
    <w:name w:val="WW8Num38z6"/>
    <w:rsid w:val="00630318"/>
  </w:style>
  <w:style w:type="character" w:customStyle="1" w:styleId="WW8Num38z7">
    <w:name w:val="WW8Num38z7"/>
    <w:rsid w:val="00630318"/>
  </w:style>
  <w:style w:type="character" w:customStyle="1" w:styleId="WW8Num38z8">
    <w:name w:val="WW8Num38z8"/>
    <w:rsid w:val="00630318"/>
  </w:style>
  <w:style w:type="character" w:customStyle="1" w:styleId="WW8Num39z0">
    <w:name w:val="WW8Num39z0"/>
    <w:rsid w:val="00630318"/>
    <w:rPr>
      <w:rFonts w:hint="default"/>
    </w:rPr>
  </w:style>
  <w:style w:type="character" w:customStyle="1" w:styleId="WW8Num40z0">
    <w:name w:val="WW8Num40z0"/>
    <w:rsid w:val="00630318"/>
    <w:rPr>
      <w:rFonts w:hint="default"/>
    </w:rPr>
  </w:style>
  <w:style w:type="character" w:customStyle="1" w:styleId="WW8Num40z1">
    <w:name w:val="WW8Num40z1"/>
    <w:rsid w:val="00630318"/>
  </w:style>
  <w:style w:type="character" w:customStyle="1" w:styleId="WW8Num40z2">
    <w:name w:val="WW8Num40z2"/>
    <w:rsid w:val="00630318"/>
  </w:style>
  <w:style w:type="character" w:customStyle="1" w:styleId="WW8Num40z3">
    <w:name w:val="WW8Num40z3"/>
    <w:rsid w:val="00630318"/>
  </w:style>
  <w:style w:type="character" w:customStyle="1" w:styleId="WW8Num40z4">
    <w:name w:val="WW8Num40z4"/>
    <w:rsid w:val="00630318"/>
  </w:style>
  <w:style w:type="character" w:customStyle="1" w:styleId="WW8Num40z5">
    <w:name w:val="WW8Num40z5"/>
    <w:rsid w:val="00630318"/>
  </w:style>
  <w:style w:type="character" w:customStyle="1" w:styleId="WW8Num40z6">
    <w:name w:val="WW8Num40z6"/>
    <w:rsid w:val="00630318"/>
  </w:style>
  <w:style w:type="character" w:customStyle="1" w:styleId="WW8Num40z7">
    <w:name w:val="WW8Num40z7"/>
    <w:rsid w:val="00630318"/>
  </w:style>
  <w:style w:type="character" w:customStyle="1" w:styleId="WW8Num40z8">
    <w:name w:val="WW8Num40z8"/>
    <w:rsid w:val="00630318"/>
  </w:style>
  <w:style w:type="character" w:customStyle="1" w:styleId="WW8Num41z0">
    <w:name w:val="WW8Num41z0"/>
    <w:rsid w:val="00630318"/>
    <w:rPr>
      <w:rFonts w:cs="Times New Roman"/>
    </w:rPr>
  </w:style>
  <w:style w:type="character" w:customStyle="1" w:styleId="WW8Num41z2">
    <w:name w:val="WW8Num41z2"/>
    <w:rsid w:val="00630318"/>
  </w:style>
  <w:style w:type="character" w:customStyle="1" w:styleId="WW8Num42z0">
    <w:name w:val="WW8Num42z0"/>
    <w:rsid w:val="00630318"/>
    <w:rPr>
      <w:rFonts w:cs="Arial" w:hint="default"/>
      <w:bCs/>
    </w:rPr>
  </w:style>
  <w:style w:type="character" w:customStyle="1" w:styleId="WW8Num43z0">
    <w:name w:val="WW8Num43z0"/>
    <w:rsid w:val="00630318"/>
  </w:style>
  <w:style w:type="character" w:customStyle="1" w:styleId="WW8Num43z1">
    <w:name w:val="WW8Num43z1"/>
    <w:rsid w:val="00630318"/>
    <w:rPr>
      <w:rFonts w:ascii="Arial" w:eastAsia="Times New Roman" w:hAnsi="Arial" w:cs="Arial"/>
      <w:b w:val="0"/>
    </w:rPr>
  </w:style>
  <w:style w:type="character" w:customStyle="1" w:styleId="WW8Num43z3">
    <w:name w:val="WW8Num43z3"/>
    <w:rsid w:val="00630318"/>
    <w:rPr>
      <w:rFonts w:cs="Times New Roman"/>
      <w:b w:val="0"/>
    </w:rPr>
  </w:style>
  <w:style w:type="character" w:customStyle="1" w:styleId="WW8Num43z4">
    <w:name w:val="WW8Num43z4"/>
    <w:rsid w:val="00630318"/>
    <w:rPr>
      <w:rFonts w:cs="Times New Roman"/>
    </w:rPr>
  </w:style>
  <w:style w:type="character" w:customStyle="1" w:styleId="WW8Num44z0">
    <w:name w:val="WW8Num44z0"/>
    <w:rsid w:val="0063031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0318"/>
  </w:style>
  <w:style w:type="character" w:customStyle="1" w:styleId="WW8Num44z2">
    <w:name w:val="WW8Num44z2"/>
    <w:rsid w:val="00630318"/>
  </w:style>
  <w:style w:type="character" w:customStyle="1" w:styleId="WW8Num44z3">
    <w:name w:val="WW8Num44z3"/>
    <w:rsid w:val="00630318"/>
  </w:style>
  <w:style w:type="character" w:customStyle="1" w:styleId="WW8Num44z4">
    <w:name w:val="WW8Num44z4"/>
    <w:rsid w:val="00630318"/>
  </w:style>
  <w:style w:type="character" w:customStyle="1" w:styleId="WW8Num44z5">
    <w:name w:val="WW8Num44z5"/>
    <w:rsid w:val="00630318"/>
  </w:style>
  <w:style w:type="character" w:customStyle="1" w:styleId="WW8Num44z6">
    <w:name w:val="WW8Num44z6"/>
    <w:rsid w:val="00630318"/>
  </w:style>
  <w:style w:type="character" w:customStyle="1" w:styleId="WW8Num44z7">
    <w:name w:val="WW8Num44z7"/>
    <w:rsid w:val="00630318"/>
  </w:style>
  <w:style w:type="character" w:customStyle="1" w:styleId="WW8Num44z8">
    <w:name w:val="WW8Num44z8"/>
    <w:rsid w:val="00630318"/>
  </w:style>
  <w:style w:type="character" w:customStyle="1" w:styleId="WW8Num45z0">
    <w:name w:val="WW8Num45z0"/>
    <w:rsid w:val="00630318"/>
  </w:style>
  <w:style w:type="character" w:customStyle="1" w:styleId="WW8Num45z1">
    <w:name w:val="WW8Num45z1"/>
    <w:rsid w:val="00630318"/>
    <w:rPr>
      <w:rFonts w:ascii="Arial" w:eastAsia="Times New Roman" w:hAnsi="Arial" w:cs="Arial"/>
      <w:b w:val="0"/>
    </w:rPr>
  </w:style>
  <w:style w:type="character" w:customStyle="1" w:styleId="WW8Num45z3">
    <w:name w:val="WW8Num45z3"/>
    <w:rsid w:val="00630318"/>
    <w:rPr>
      <w:rFonts w:cs="Times New Roman"/>
      <w:b w:val="0"/>
    </w:rPr>
  </w:style>
  <w:style w:type="character" w:customStyle="1" w:styleId="WW8Num45z4">
    <w:name w:val="WW8Num45z4"/>
    <w:rsid w:val="00630318"/>
    <w:rPr>
      <w:rFonts w:cs="Times New Roman"/>
    </w:rPr>
  </w:style>
  <w:style w:type="character" w:customStyle="1" w:styleId="WW8Num46z0">
    <w:name w:val="WW8Num46z0"/>
    <w:rsid w:val="00630318"/>
    <w:rPr>
      <w:rFonts w:hint="default"/>
    </w:rPr>
  </w:style>
  <w:style w:type="character" w:customStyle="1" w:styleId="WW8Num46z1">
    <w:name w:val="WW8Num46z1"/>
    <w:rsid w:val="00630318"/>
  </w:style>
  <w:style w:type="character" w:customStyle="1" w:styleId="WW8Num46z2">
    <w:name w:val="WW8Num46z2"/>
    <w:rsid w:val="00630318"/>
  </w:style>
  <w:style w:type="character" w:customStyle="1" w:styleId="WW8Num46z3">
    <w:name w:val="WW8Num46z3"/>
    <w:rsid w:val="00630318"/>
  </w:style>
  <w:style w:type="character" w:customStyle="1" w:styleId="WW8Num46z4">
    <w:name w:val="WW8Num46z4"/>
    <w:rsid w:val="00630318"/>
  </w:style>
  <w:style w:type="character" w:customStyle="1" w:styleId="WW8Num46z5">
    <w:name w:val="WW8Num46z5"/>
    <w:rsid w:val="00630318"/>
  </w:style>
  <w:style w:type="character" w:customStyle="1" w:styleId="WW8Num46z6">
    <w:name w:val="WW8Num46z6"/>
    <w:rsid w:val="00630318"/>
  </w:style>
  <w:style w:type="character" w:customStyle="1" w:styleId="WW8Num46z7">
    <w:name w:val="WW8Num46z7"/>
    <w:rsid w:val="00630318"/>
  </w:style>
  <w:style w:type="character" w:customStyle="1" w:styleId="WW8Num46z8">
    <w:name w:val="WW8Num46z8"/>
    <w:rsid w:val="00630318"/>
  </w:style>
  <w:style w:type="character" w:customStyle="1" w:styleId="Domylnaczcionkaakapitu1">
    <w:name w:val="Domyślna czcionka akapitu1"/>
    <w:rsid w:val="00630318"/>
  </w:style>
  <w:style w:type="character" w:customStyle="1" w:styleId="NagwekZnak">
    <w:name w:val="Nagłówek Znak"/>
    <w:basedOn w:val="Domylnaczcionkaakapitu1"/>
    <w:rsid w:val="00630318"/>
  </w:style>
  <w:style w:type="character" w:customStyle="1" w:styleId="StopkaZnak">
    <w:name w:val="Stopka Znak"/>
    <w:basedOn w:val="Domylnaczcionkaakapitu1"/>
    <w:rsid w:val="00630318"/>
  </w:style>
  <w:style w:type="character" w:customStyle="1" w:styleId="TekstprzypisukocowegoZnak">
    <w:name w:val="Tekst przypisu końcowego Znak"/>
    <w:rsid w:val="00630318"/>
    <w:rPr>
      <w:sz w:val="20"/>
      <w:szCs w:val="20"/>
    </w:rPr>
  </w:style>
  <w:style w:type="character" w:customStyle="1" w:styleId="Znakiprzypiswkocowych">
    <w:name w:val="Znaki przypisów końcowych"/>
    <w:rsid w:val="00630318"/>
    <w:rPr>
      <w:vertAlign w:val="superscript"/>
    </w:rPr>
  </w:style>
  <w:style w:type="character" w:styleId="HTML-staaszeroko">
    <w:name w:val="HTML Typewriter"/>
    <w:rsid w:val="00630318"/>
    <w:rPr>
      <w:rFonts w:ascii="Courier New" w:hAnsi="Courier New" w:cs="Times New Roman"/>
      <w:sz w:val="20"/>
    </w:rPr>
  </w:style>
  <w:style w:type="character" w:customStyle="1" w:styleId="TekstpodstawowyZnak">
    <w:name w:val="Tekst podstawowy Znak"/>
    <w:rsid w:val="00630318"/>
    <w:rPr>
      <w:rFonts w:ascii="Arial" w:eastAsia="Times New Roman" w:hAnsi="Arial" w:cs="Times New Roman"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630318"/>
  </w:style>
  <w:style w:type="character" w:customStyle="1" w:styleId="Tekstpodstawowywcity2Znak">
    <w:name w:val="Tekst podstawowy wcięty 2 Znak"/>
    <w:basedOn w:val="Domylnaczcionkaakapitu1"/>
    <w:rsid w:val="00630318"/>
  </w:style>
  <w:style w:type="character" w:customStyle="1" w:styleId="Tekstpodstawowywcity3Znak">
    <w:name w:val="Tekst podstawowy wcięty 3 Znak"/>
    <w:rsid w:val="00630318"/>
    <w:rPr>
      <w:sz w:val="16"/>
      <w:szCs w:val="16"/>
    </w:rPr>
  </w:style>
  <w:style w:type="character" w:styleId="Hipercze">
    <w:name w:val="Hyperlink"/>
    <w:rsid w:val="00630318"/>
    <w:rPr>
      <w:rFonts w:cs="Times New Roman"/>
      <w:color w:val="0000FF"/>
      <w:u w:val="single"/>
    </w:rPr>
  </w:style>
  <w:style w:type="character" w:customStyle="1" w:styleId="Znakinumeracji">
    <w:name w:val="Znaki numeracji"/>
    <w:rsid w:val="00630318"/>
  </w:style>
  <w:style w:type="character" w:customStyle="1" w:styleId="Symbolewypunktowania">
    <w:name w:val="Symbole wypunktowania"/>
    <w:rsid w:val="0063031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303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30318"/>
    <w:pPr>
      <w:spacing w:after="0" w:line="240" w:lineRule="auto"/>
      <w:jc w:val="both"/>
    </w:pPr>
    <w:rPr>
      <w:rFonts w:ascii="Arial" w:hAnsi="Arial"/>
      <w:bCs/>
      <w:sz w:val="24"/>
      <w:szCs w:val="24"/>
    </w:rPr>
  </w:style>
  <w:style w:type="paragraph" w:styleId="Lista">
    <w:name w:val="List"/>
    <w:basedOn w:val="Tekstpodstawowy"/>
    <w:rsid w:val="00630318"/>
    <w:rPr>
      <w:rFonts w:cs="Arial"/>
    </w:rPr>
  </w:style>
  <w:style w:type="paragraph" w:customStyle="1" w:styleId="Podpis1">
    <w:name w:val="Podpis1"/>
    <w:basedOn w:val="Normalny"/>
    <w:rsid w:val="006303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30318"/>
    <w:pPr>
      <w:suppressLineNumbers/>
    </w:pPr>
    <w:rPr>
      <w:rFonts w:cs="Arial"/>
    </w:rPr>
  </w:style>
  <w:style w:type="paragraph" w:styleId="Nagwek">
    <w:name w:val="header"/>
    <w:basedOn w:val="Normalny"/>
    <w:rsid w:val="00630318"/>
    <w:pPr>
      <w:spacing w:after="0" w:line="240" w:lineRule="auto"/>
    </w:pPr>
  </w:style>
  <w:style w:type="paragraph" w:styleId="Stopka">
    <w:name w:val="footer"/>
    <w:basedOn w:val="Normalny"/>
    <w:rsid w:val="00630318"/>
    <w:pPr>
      <w:spacing w:after="0" w:line="240" w:lineRule="auto"/>
    </w:pPr>
  </w:style>
  <w:style w:type="paragraph" w:styleId="Tekstprzypisukocowego">
    <w:name w:val="endnote text"/>
    <w:basedOn w:val="Normalny"/>
    <w:rsid w:val="0063031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630318"/>
    <w:pPr>
      <w:ind w:left="720"/>
    </w:pPr>
  </w:style>
  <w:style w:type="paragraph" w:styleId="Tekstpodstawowywcity">
    <w:name w:val="Body Text Indent"/>
    <w:basedOn w:val="Normalny"/>
    <w:rsid w:val="00630318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630318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3031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630318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031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30318"/>
    <w:pPr>
      <w:suppressLineNumbers/>
    </w:pPr>
  </w:style>
  <w:style w:type="paragraph" w:customStyle="1" w:styleId="Nagwektabeli">
    <w:name w:val="Nagłówek tabeli"/>
    <w:basedOn w:val="Zawartotabeli"/>
    <w:rsid w:val="00630318"/>
    <w:pPr>
      <w:jc w:val="center"/>
    </w:pPr>
    <w:rPr>
      <w:b/>
      <w:bCs/>
    </w:rPr>
  </w:style>
  <w:style w:type="character" w:styleId="Tekstzastpczy">
    <w:name w:val="Placeholder Text"/>
    <w:uiPriority w:val="99"/>
    <w:semiHidden/>
    <w:rsid w:val="00214ACF"/>
    <w:rPr>
      <w:color w:val="808080"/>
    </w:rPr>
  </w:style>
  <w:style w:type="paragraph" w:customStyle="1" w:styleId="Tytu2">
    <w:name w:val="Tytuł2"/>
    <w:basedOn w:val="Tytu"/>
    <w:qFormat/>
    <w:rsid w:val="00812B7C"/>
    <w:pPr>
      <w:suppressAutoHyphens w:val="0"/>
      <w:spacing w:before="0" w:after="0" w:line="240" w:lineRule="auto"/>
      <w:jc w:val="left"/>
      <w:outlineLvl w:val="9"/>
    </w:pPr>
    <w:rPr>
      <w:rFonts w:ascii="Calibri" w:hAnsi="Calibri"/>
      <w:bCs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12B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812B7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84"/>
    <w:rPr>
      <w:rFonts w:ascii="Segoe UI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1F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1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30318"/>
  </w:style>
  <w:style w:type="character" w:customStyle="1" w:styleId="WW8Num1z1">
    <w:name w:val="WW8Num1z1"/>
    <w:rsid w:val="00630318"/>
    <w:rPr>
      <w:rFonts w:hint="default"/>
    </w:rPr>
  </w:style>
  <w:style w:type="character" w:customStyle="1" w:styleId="WW8Num1z6">
    <w:name w:val="WW8Num1z6"/>
    <w:rsid w:val="00630318"/>
    <w:rPr>
      <w:rFonts w:ascii="Calibri" w:hAnsi="Calibri" w:cs="Calibri" w:hint="default"/>
      <w:sz w:val="22"/>
      <w:szCs w:val="22"/>
    </w:rPr>
  </w:style>
  <w:style w:type="character" w:customStyle="1" w:styleId="WW8Num2z0">
    <w:name w:val="WW8Num2z0"/>
    <w:rsid w:val="00630318"/>
  </w:style>
  <w:style w:type="character" w:customStyle="1" w:styleId="WW8Num3z0">
    <w:name w:val="WW8Num3z0"/>
    <w:rsid w:val="00630318"/>
  </w:style>
  <w:style w:type="character" w:customStyle="1" w:styleId="WW8Num4z0">
    <w:name w:val="WW8Num4z0"/>
    <w:rsid w:val="00630318"/>
  </w:style>
  <w:style w:type="character" w:customStyle="1" w:styleId="WW8Num5z0">
    <w:name w:val="WW8Num5z0"/>
    <w:rsid w:val="00630318"/>
    <w:rPr>
      <w:rFonts w:ascii="Symbol" w:hAnsi="Symbol" w:cs="Symbol" w:hint="default"/>
    </w:rPr>
  </w:style>
  <w:style w:type="character" w:customStyle="1" w:styleId="WW8Num6z0">
    <w:name w:val="WW8Num6z0"/>
    <w:rsid w:val="00630318"/>
    <w:rPr>
      <w:rFonts w:ascii="Symbol" w:hAnsi="Symbol" w:cs="Symbol" w:hint="default"/>
    </w:rPr>
  </w:style>
  <w:style w:type="character" w:customStyle="1" w:styleId="WW8Num6z1">
    <w:name w:val="WW8Num6z1"/>
    <w:rsid w:val="00630318"/>
    <w:rPr>
      <w:rFonts w:ascii="Arial" w:eastAsia="Times New Roman" w:hAnsi="Arial" w:cs="Arial"/>
      <w:b w:val="0"/>
    </w:rPr>
  </w:style>
  <w:style w:type="character" w:customStyle="1" w:styleId="WW8Num6z2">
    <w:name w:val="WW8Num6z2"/>
    <w:rsid w:val="00630318"/>
    <w:rPr>
      <w:rFonts w:ascii="Calibri" w:eastAsia="Times New Roman" w:hAnsi="Calibri" w:cs="Calibri" w:hint="default"/>
      <w:b/>
    </w:rPr>
  </w:style>
  <w:style w:type="character" w:customStyle="1" w:styleId="WW8Num6z3">
    <w:name w:val="WW8Num6z3"/>
    <w:rsid w:val="00630318"/>
    <w:rPr>
      <w:rFonts w:cs="Times New Roman"/>
      <w:b w:val="0"/>
    </w:rPr>
  </w:style>
  <w:style w:type="character" w:customStyle="1" w:styleId="WW8Num6z4">
    <w:name w:val="WW8Num6z4"/>
    <w:rsid w:val="00630318"/>
    <w:rPr>
      <w:rFonts w:cs="Times New Roman"/>
    </w:rPr>
  </w:style>
  <w:style w:type="character" w:customStyle="1" w:styleId="WW8Num7z0">
    <w:name w:val="WW8Num7z0"/>
    <w:rsid w:val="00630318"/>
    <w:rPr>
      <w:rFonts w:ascii="Symbol" w:hAnsi="Symbol" w:cs="Symbol" w:hint="default"/>
    </w:rPr>
  </w:style>
  <w:style w:type="character" w:customStyle="1" w:styleId="WW8Num7z1">
    <w:name w:val="WW8Num7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8z0">
    <w:name w:val="WW8Num8z0"/>
    <w:rsid w:val="00630318"/>
    <w:rPr>
      <w:rFonts w:ascii="Symbol" w:hAnsi="Symbol" w:cs="Symbol" w:hint="default"/>
      <w:sz w:val="22"/>
    </w:rPr>
  </w:style>
  <w:style w:type="character" w:customStyle="1" w:styleId="WW8Num9z0">
    <w:name w:val="WW8Num9z0"/>
    <w:rsid w:val="00630318"/>
    <w:rPr>
      <w:rFonts w:cs="Arial"/>
      <w:b/>
    </w:rPr>
  </w:style>
  <w:style w:type="character" w:customStyle="1" w:styleId="WW8Num10z0">
    <w:name w:val="WW8Num10z0"/>
    <w:rsid w:val="00630318"/>
    <w:rPr>
      <w:rFonts w:ascii="Symbol" w:hAnsi="Symbol" w:cs="Symbol" w:hint="default"/>
    </w:rPr>
  </w:style>
  <w:style w:type="character" w:customStyle="1" w:styleId="WW8Num11z0">
    <w:name w:val="WW8Num11z0"/>
    <w:rsid w:val="00630318"/>
    <w:rPr>
      <w:rFonts w:ascii="Calibri" w:eastAsia="Times New Roman" w:hAnsi="Calibri" w:cs="Arial"/>
    </w:rPr>
  </w:style>
  <w:style w:type="character" w:customStyle="1" w:styleId="WW8Num11z1">
    <w:name w:val="WW8Num11z1"/>
    <w:rsid w:val="00630318"/>
    <w:rPr>
      <w:rFonts w:hint="default"/>
    </w:rPr>
  </w:style>
  <w:style w:type="character" w:customStyle="1" w:styleId="WW8Num11z2">
    <w:name w:val="WW8Num11z2"/>
    <w:rsid w:val="00630318"/>
  </w:style>
  <w:style w:type="character" w:customStyle="1" w:styleId="WW8Num11z3">
    <w:name w:val="WW8Num11z3"/>
    <w:rsid w:val="00630318"/>
  </w:style>
  <w:style w:type="character" w:customStyle="1" w:styleId="WW8Num11z4">
    <w:name w:val="WW8Num11z4"/>
    <w:rsid w:val="00630318"/>
  </w:style>
  <w:style w:type="character" w:customStyle="1" w:styleId="WW8Num11z5">
    <w:name w:val="WW8Num11z5"/>
    <w:rsid w:val="00630318"/>
  </w:style>
  <w:style w:type="character" w:customStyle="1" w:styleId="WW8Num11z6">
    <w:name w:val="WW8Num11z6"/>
    <w:rsid w:val="00630318"/>
    <w:rPr>
      <w:rFonts w:ascii="Calibri" w:hAnsi="Calibri" w:cs="Calibri" w:hint="default"/>
      <w:sz w:val="22"/>
      <w:szCs w:val="22"/>
    </w:rPr>
  </w:style>
  <w:style w:type="character" w:customStyle="1" w:styleId="WW8Num11z7">
    <w:name w:val="WW8Num11z7"/>
    <w:rsid w:val="00630318"/>
  </w:style>
  <w:style w:type="character" w:customStyle="1" w:styleId="WW8Num11z8">
    <w:name w:val="WW8Num11z8"/>
    <w:rsid w:val="00630318"/>
  </w:style>
  <w:style w:type="character" w:customStyle="1" w:styleId="WW8Num12z0">
    <w:name w:val="WW8Num12z0"/>
    <w:rsid w:val="00630318"/>
    <w:rPr>
      <w:rFonts w:cs="Arial" w:hint="default"/>
      <w:b/>
    </w:rPr>
  </w:style>
  <w:style w:type="character" w:customStyle="1" w:styleId="WW8Num13z0">
    <w:name w:val="WW8Num13z0"/>
    <w:rsid w:val="00630318"/>
    <w:rPr>
      <w:rFonts w:cs="Calibri" w:hint="default"/>
      <w:sz w:val="22"/>
    </w:rPr>
  </w:style>
  <w:style w:type="character" w:customStyle="1" w:styleId="WW8Num14z0">
    <w:name w:val="WW8Num14z0"/>
    <w:rsid w:val="00630318"/>
    <w:rPr>
      <w:rFonts w:cs="Times New Roman"/>
    </w:rPr>
  </w:style>
  <w:style w:type="character" w:customStyle="1" w:styleId="WW8Num14z1">
    <w:name w:val="WW8Num14z1"/>
    <w:rsid w:val="00630318"/>
    <w:rPr>
      <w:rFonts w:ascii="Arial" w:eastAsia="Times New Roman" w:hAnsi="Arial" w:cs="Arial"/>
      <w:b w:val="0"/>
    </w:rPr>
  </w:style>
  <w:style w:type="character" w:customStyle="1" w:styleId="WW8Num14z2">
    <w:name w:val="WW8Num14z2"/>
    <w:rsid w:val="00630318"/>
    <w:rPr>
      <w:rFonts w:cs="Times New Roman"/>
      <w:b w:val="0"/>
    </w:rPr>
  </w:style>
  <w:style w:type="character" w:customStyle="1" w:styleId="WW8Num15z0">
    <w:name w:val="WW8Num15z0"/>
    <w:rsid w:val="00630318"/>
    <w:rPr>
      <w:rFonts w:hint="default"/>
    </w:rPr>
  </w:style>
  <w:style w:type="character" w:customStyle="1" w:styleId="WW8Num16z0">
    <w:name w:val="WW8Num16z0"/>
    <w:rsid w:val="00630318"/>
    <w:rPr>
      <w:rFonts w:hint="default"/>
    </w:rPr>
  </w:style>
  <w:style w:type="character" w:customStyle="1" w:styleId="WW8Num16z8">
    <w:name w:val="WW8Num16z8"/>
    <w:rsid w:val="00630318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30318"/>
    <w:rPr>
      <w:rFonts w:ascii="Symbol" w:eastAsia="Times New Roman" w:hAnsi="Symbol" w:cs="Arial" w:hint="default"/>
    </w:rPr>
  </w:style>
  <w:style w:type="character" w:customStyle="1" w:styleId="WW8Num18z0">
    <w:name w:val="WW8Num18z0"/>
    <w:rsid w:val="00630318"/>
    <w:rPr>
      <w:rFonts w:hint="default"/>
    </w:rPr>
  </w:style>
  <w:style w:type="character" w:customStyle="1" w:styleId="WW8Num18z1">
    <w:name w:val="WW8Num18z1"/>
    <w:rsid w:val="00630318"/>
    <w:rPr>
      <w:rFonts w:ascii="Calibri" w:eastAsia="Times New Roman" w:hAnsi="Calibri" w:cs="Calibri" w:hint="default"/>
      <w:b w:val="0"/>
    </w:rPr>
  </w:style>
  <w:style w:type="character" w:customStyle="1" w:styleId="WW8Num18z2">
    <w:name w:val="WW8Num18z2"/>
    <w:rsid w:val="00630318"/>
    <w:rPr>
      <w:rFonts w:cs="Times New Roman" w:hint="default"/>
      <w:b w:val="0"/>
    </w:rPr>
  </w:style>
  <w:style w:type="character" w:customStyle="1" w:styleId="WW8Num19z0">
    <w:name w:val="WW8Num19z0"/>
    <w:rsid w:val="00630318"/>
    <w:rPr>
      <w:rFonts w:cs="Arial"/>
    </w:rPr>
  </w:style>
  <w:style w:type="character" w:customStyle="1" w:styleId="WW8Num20z0">
    <w:name w:val="WW8Num20z0"/>
    <w:rsid w:val="00630318"/>
  </w:style>
  <w:style w:type="character" w:customStyle="1" w:styleId="WW8Num21z0">
    <w:name w:val="WW8Num21z0"/>
    <w:rsid w:val="00630318"/>
    <w:rPr>
      <w:rFonts w:hint="default"/>
    </w:rPr>
  </w:style>
  <w:style w:type="character" w:customStyle="1" w:styleId="WW8Num22z0">
    <w:name w:val="WW8Num22z0"/>
    <w:rsid w:val="00630318"/>
    <w:rPr>
      <w:rFonts w:hint="default"/>
    </w:rPr>
  </w:style>
  <w:style w:type="character" w:customStyle="1" w:styleId="WW8Num23z0">
    <w:name w:val="WW8Num23z0"/>
    <w:rsid w:val="00630318"/>
    <w:rPr>
      <w:rFonts w:cs="Arial" w:hint="default"/>
    </w:rPr>
  </w:style>
  <w:style w:type="character" w:customStyle="1" w:styleId="WW8Num23z1">
    <w:name w:val="WW8Num23z1"/>
    <w:rsid w:val="00630318"/>
  </w:style>
  <w:style w:type="character" w:customStyle="1" w:styleId="WW8Num23z2">
    <w:name w:val="WW8Num23z2"/>
    <w:rsid w:val="00630318"/>
  </w:style>
  <w:style w:type="character" w:customStyle="1" w:styleId="WW8Num23z3">
    <w:name w:val="WW8Num23z3"/>
    <w:rsid w:val="00630318"/>
  </w:style>
  <w:style w:type="character" w:customStyle="1" w:styleId="WW8Num23z4">
    <w:name w:val="WW8Num23z4"/>
    <w:rsid w:val="00630318"/>
  </w:style>
  <w:style w:type="character" w:customStyle="1" w:styleId="WW8Num23z5">
    <w:name w:val="WW8Num23z5"/>
    <w:rsid w:val="00630318"/>
  </w:style>
  <w:style w:type="character" w:customStyle="1" w:styleId="WW8Num23z6">
    <w:name w:val="WW8Num23z6"/>
    <w:rsid w:val="00630318"/>
  </w:style>
  <w:style w:type="character" w:customStyle="1" w:styleId="WW8Num23z7">
    <w:name w:val="WW8Num23z7"/>
    <w:rsid w:val="00630318"/>
  </w:style>
  <w:style w:type="character" w:customStyle="1" w:styleId="WW8Num23z8">
    <w:name w:val="WW8Num23z8"/>
    <w:rsid w:val="00630318"/>
  </w:style>
  <w:style w:type="character" w:customStyle="1" w:styleId="WW8Num24z0">
    <w:name w:val="WW8Num24z0"/>
    <w:rsid w:val="00630318"/>
    <w:rPr>
      <w:rFonts w:cs="Times New Roman"/>
    </w:rPr>
  </w:style>
  <w:style w:type="character" w:customStyle="1" w:styleId="WW8Num24z1">
    <w:name w:val="WW8Num24z1"/>
    <w:rsid w:val="00630318"/>
  </w:style>
  <w:style w:type="character" w:customStyle="1" w:styleId="WW8Num24z2">
    <w:name w:val="WW8Num24z2"/>
    <w:rsid w:val="00630318"/>
  </w:style>
  <w:style w:type="character" w:customStyle="1" w:styleId="WW8Num24z3">
    <w:name w:val="WW8Num24z3"/>
    <w:rsid w:val="00630318"/>
  </w:style>
  <w:style w:type="character" w:customStyle="1" w:styleId="WW8Num24z4">
    <w:name w:val="WW8Num24z4"/>
    <w:rsid w:val="00630318"/>
  </w:style>
  <w:style w:type="character" w:customStyle="1" w:styleId="WW8Num24z5">
    <w:name w:val="WW8Num24z5"/>
    <w:rsid w:val="00630318"/>
  </w:style>
  <w:style w:type="character" w:customStyle="1" w:styleId="WW8Num24z6">
    <w:name w:val="WW8Num24z6"/>
    <w:rsid w:val="00630318"/>
  </w:style>
  <w:style w:type="character" w:customStyle="1" w:styleId="WW8Num24z7">
    <w:name w:val="WW8Num24z7"/>
    <w:rsid w:val="00630318"/>
  </w:style>
  <w:style w:type="character" w:customStyle="1" w:styleId="WW8Num24z8">
    <w:name w:val="WW8Num24z8"/>
    <w:rsid w:val="00630318"/>
  </w:style>
  <w:style w:type="character" w:customStyle="1" w:styleId="WW8Num25z0">
    <w:name w:val="WW8Num25z0"/>
    <w:rsid w:val="00630318"/>
    <w:rPr>
      <w:rFonts w:ascii="Calibri" w:eastAsia="Times New Roman" w:hAnsi="Calibri" w:cs="Calibri" w:hint="default"/>
      <w:bCs w:val="0"/>
      <w:sz w:val="22"/>
      <w:szCs w:val="22"/>
    </w:rPr>
  </w:style>
  <w:style w:type="character" w:customStyle="1" w:styleId="WW8Num25z1">
    <w:name w:val="WW8Num25z1"/>
    <w:rsid w:val="00630318"/>
  </w:style>
  <w:style w:type="character" w:customStyle="1" w:styleId="WW8Num25z2">
    <w:name w:val="WW8Num25z2"/>
    <w:rsid w:val="00630318"/>
  </w:style>
  <w:style w:type="character" w:customStyle="1" w:styleId="WW8Num25z3">
    <w:name w:val="WW8Num25z3"/>
    <w:rsid w:val="00630318"/>
  </w:style>
  <w:style w:type="character" w:customStyle="1" w:styleId="WW8Num25z4">
    <w:name w:val="WW8Num25z4"/>
    <w:rsid w:val="00630318"/>
  </w:style>
  <w:style w:type="character" w:customStyle="1" w:styleId="WW8Num25z5">
    <w:name w:val="WW8Num25z5"/>
    <w:rsid w:val="00630318"/>
  </w:style>
  <w:style w:type="character" w:customStyle="1" w:styleId="WW8Num25z6">
    <w:name w:val="WW8Num25z6"/>
    <w:rsid w:val="00630318"/>
  </w:style>
  <w:style w:type="character" w:customStyle="1" w:styleId="WW8Num25z7">
    <w:name w:val="WW8Num25z7"/>
    <w:rsid w:val="00630318"/>
  </w:style>
  <w:style w:type="character" w:customStyle="1" w:styleId="WW8Num25z8">
    <w:name w:val="WW8Num25z8"/>
    <w:rsid w:val="00630318"/>
  </w:style>
  <w:style w:type="character" w:customStyle="1" w:styleId="WW8Num26z0">
    <w:name w:val="WW8Num26z0"/>
    <w:rsid w:val="00630318"/>
    <w:rPr>
      <w:rFonts w:cs="Arial" w:hint="default"/>
    </w:rPr>
  </w:style>
  <w:style w:type="character" w:customStyle="1" w:styleId="WW8Num27z0">
    <w:name w:val="WW8Num27z0"/>
    <w:rsid w:val="00630318"/>
    <w:rPr>
      <w:rFonts w:ascii="Calibri" w:hAnsi="Calibri" w:cs="Calibri" w:hint="default"/>
      <w:b/>
      <w:sz w:val="22"/>
    </w:rPr>
  </w:style>
  <w:style w:type="character" w:customStyle="1" w:styleId="WW8Num27z1">
    <w:name w:val="WW8Num27z1"/>
    <w:rsid w:val="00630318"/>
  </w:style>
  <w:style w:type="character" w:customStyle="1" w:styleId="WW8Num27z2">
    <w:name w:val="WW8Num27z2"/>
    <w:rsid w:val="00630318"/>
  </w:style>
  <w:style w:type="character" w:customStyle="1" w:styleId="WW8Num28z0">
    <w:name w:val="WW8Num28z0"/>
    <w:rsid w:val="00630318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30318"/>
    <w:rPr>
      <w:rFonts w:ascii="Calibri" w:eastAsia="Times New Roman" w:hAnsi="Calibri" w:cs="Calibri" w:hint="default"/>
      <w:b w:val="0"/>
    </w:rPr>
  </w:style>
  <w:style w:type="character" w:customStyle="1" w:styleId="WW8Num28z2">
    <w:name w:val="WW8Num28z2"/>
    <w:rsid w:val="00630318"/>
    <w:rPr>
      <w:rFonts w:ascii="Calibri" w:eastAsia="Times New Roman" w:hAnsi="Calibri" w:cs="Calibri" w:hint="default"/>
      <w:b/>
    </w:rPr>
  </w:style>
  <w:style w:type="character" w:customStyle="1" w:styleId="WW8Num28z3">
    <w:name w:val="WW8Num28z3"/>
    <w:rsid w:val="00630318"/>
    <w:rPr>
      <w:rFonts w:cs="Times New Roman"/>
      <w:b w:val="0"/>
    </w:rPr>
  </w:style>
  <w:style w:type="character" w:customStyle="1" w:styleId="WW8Num28z4">
    <w:name w:val="WW8Num28z4"/>
    <w:rsid w:val="00630318"/>
    <w:rPr>
      <w:rFonts w:cs="Times New Roman"/>
    </w:rPr>
  </w:style>
  <w:style w:type="character" w:customStyle="1" w:styleId="WW8Num17z1">
    <w:name w:val="WW8Num17z1"/>
    <w:rsid w:val="00630318"/>
    <w:rPr>
      <w:rFonts w:ascii="Courier New" w:hAnsi="Courier New" w:cs="Courier New" w:hint="default"/>
    </w:rPr>
  </w:style>
  <w:style w:type="character" w:customStyle="1" w:styleId="WW8Num17z2">
    <w:name w:val="WW8Num17z2"/>
    <w:rsid w:val="00630318"/>
    <w:rPr>
      <w:rFonts w:ascii="Wingdings" w:hAnsi="Wingdings" w:cs="Wingdings" w:hint="default"/>
    </w:rPr>
  </w:style>
  <w:style w:type="character" w:customStyle="1" w:styleId="WW8Num17z3">
    <w:name w:val="WW8Num17z3"/>
    <w:rsid w:val="00630318"/>
    <w:rPr>
      <w:rFonts w:ascii="Symbol" w:hAnsi="Symbol" w:cs="Symbol" w:hint="default"/>
    </w:rPr>
  </w:style>
  <w:style w:type="character" w:customStyle="1" w:styleId="WW8Num19z1">
    <w:name w:val="WW8Num19z1"/>
    <w:rsid w:val="00630318"/>
  </w:style>
  <w:style w:type="character" w:customStyle="1" w:styleId="WW8Num19z2">
    <w:name w:val="WW8Num19z2"/>
    <w:rsid w:val="00630318"/>
  </w:style>
  <w:style w:type="character" w:customStyle="1" w:styleId="WW8Num19z3">
    <w:name w:val="WW8Num19z3"/>
    <w:rsid w:val="00630318"/>
  </w:style>
  <w:style w:type="character" w:customStyle="1" w:styleId="WW8Num19z4">
    <w:name w:val="WW8Num19z4"/>
    <w:rsid w:val="00630318"/>
  </w:style>
  <w:style w:type="character" w:customStyle="1" w:styleId="WW8Num19z5">
    <w:name w:val="WW8Num19z5"/>
    <w:rsid w:val="00630318"/>
  </w:style>
  <w:style w:type="character" w:customStyle="1" w:styleId="WW8Num19z6">
    <w:name w:val="WW8Num19z6"/>
    <w:rsid w:val="00630318"/>
  </w:style>
  <w:style w:type="character" w:customStyle="1" w:styleId="WW8Num19z7">
    <w:name w:val="WW8Num19z7"/>
    <w:rsid w:val="00630318"/>
  </w:style>
  <w:style w:type="character" w:customStyle="1" w:styleId="WW8Num19z8">
    <w:name w:val="WW8Num19z8"/>
    <w:rsid w:val="00630318"/>
  </w:style>
  <w:style w:type="character" w:customStyle="1" w:styleId="WW8Num20z1">
    <w:name w:val="WW8Num20z1"/>
    <w:rsid w:val="00630318"/>
    <w:rPr>
      <w:rFonts w:ascii="Arial" w:eastAsia="Times New Roman" w:hAnsi="Arial" w:cs="Arial"/>
      <w:b w:val="0"/>
    </w:rPr>
  </w:style>
  <w:style w:type="character" w:customStyle="1" w:styleId="WW8Num20z2">
    <w:name w:val="WW8Num20z2"/>
    <w:rsid w:val="00630318"/>
    <w:rPr>
      <w:rFonts w:ascii="Calibri" w:eastAsia="Times New Roman" w:hAnsi="Calibri" w:cs="Calibri" w:hint="default"/>
      <w:b/>
    </w:rPr>
  </w:style>
  <w:style w:type="character" w:customStyle="1" w:styleId="WW8Num20z3">
    <w:name w:val="WW8Num20z3"/>
    <w:rsid w:val="00630318"/>
    <w:rPr>
      <w:rFonts w:cs="Times New Roman"/>
      <w:b w:val="0"/>
    </w:rPr>
  </w:style>
  <w:style w:type="character" w:customStyle="1" w:styleId="WW8Num20z4">
    <w:name w:val="WW8Num20z4"/>
    <w:rsid w:val="00630318"/>
    <w:rPr>
      <w:rFonts w:cs="Times New Roman"/>
    </w:rPr>
  </w:style>
  <w:style w:type="character" w:customStyle="1" w:styleId="WW8Num21z1">
    <w:name w:val="WW8Num21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27z3">
    <w:name w:val="WW8Num27z3"/>
    <w:rsid w:val="00630318"/>
  </w:style>
  <w:style w:type="character" w:customStyle="1" w:styleId="WW8Num27z4">
    <w:name w:val="WW8Num27z4"/>
    <w:rsid w:val="00630318"/>
  </w:style>
  <w:style w:type="character" w:customStyle="1" w:styleId="WW8Num27z5">
    <w:name w:val="WW8Num27z5"/>
    <w:rsid w:val="00630318"/>
  </w:style>
  <w:style w:type="character" w:customStyle="1" w:styleId="WW8Num27z6">
    <w:name w:val="WW8Num27z6"/>
    <w:rsid w:val="00630318"/>
  </w:style>
  <w:style w:type="character" w:customStyle="1" w:styleId="WW8Num27z7">
    <w:name w:val="WW8Num27z7"/>
    <w:rsid w:val="00630318"/>
  </w:style>
  <w:style w:type="character" w:customStyle="1" w:styleId="WW8Num27z8">
    <w:name w:val="WW8Num27z8"/>
    <w:rsid w:val="00630318"/>
  </w:style>
  <w:style w:type="character" w:customStyle="1" w:styleId="WW8Num29z0">
    <w:name w:val="WW8Num29z0"/>
    <w:rsid w:val="00630318"/>
    <w:rPr>
      <w:rFonts w:cs="Times New Roman"/>
    </w:rPr>
  </w:style>
  <w:style w:type="character" w:customStyle="1" w:styleId="WW8Num29z1">
    <w:name w:val="WW8Num29z1"/>
    <w:rsid w:val="00630318"/>
    <w:rPr>
      <w:rFonts w:ascii="Arial" w:eastAsia="Times New Roman" w:hAnsi="Arial" w:cs="Arial"/>
      <w:b w:val="0"/>
    </w:rPr>
  </w:style>
  <w:style w:type="character" w:customStyle="1" w:styleId="WW8Num29z2">
    <w:name w:val="WW8Num29z2"/>
    <w:rsid w:val="00630318"/>
    <w:rPr>
      <w:rFonts w:cs="Times New Roman"/>
      <w:b w:val="0"/>
    </w:rPr>
  </w:style>
  <w:style w:type="character" w:customStyle="1" w:styleId="WW8Num30z0">
    <w:name w:val="WW8Num30z0"/>
    <w:rsid w:val="00630318"/>
  </w:style>
  <w:style w:type="character" w:customStyle="1" w:styleId="WW8Num30z1">
    <w:name w:val="WW8Num30z1"/>
    <w:rsid w:val="0063031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630318"/>
  </w:style>
  <w:style w:type="character" w:customStyle="1" w:styleId="WW8Num30z3">
    <w:name w:val="WW8Num30z3"/>
    <w:rsid w:val="00630318"/>
  </w:style>
  <w:style w:type="character" w:customStyle="1" w:styleId="WW8Num30z4">
    <w:name w:val="WW8Num30z4"/>
    <w:rsid w:val="00630318"/>
    <w:rPr>
      <w:rFonts w:hint="default"/>
    </w:rPr>
  </w:style>
  <w:style w:type="character" w:customStyle="1" w:styleId="WW8Num30z5">
    <w:name w:val="WW8Num30z5"/>
    <w:rsid w:val="00630318"/>
  </w:style>
  <w:style w:type="character" w:customStyle="1" w:styleId="WW8Num30z6">
    <w:name w:val="WW8Num30z6"/>
    <w:rsid w:val="00630318"/>
  </w:style>
  <w:style w:type="character" w:customStyle="1" w:styleId="WW8Num30z7">
    <w:name w:val="WW8Num30z7"/>
    <w:rsid w:val="00630318"/>
  </w:style>
  <w:style w:type="character" w:customStyle="1" w:styleId="WW8Num30z8">
    <w:name w:val="WW8Num30z8"/>
    <w:rsid w:val="00630318"/>
  </w:style>
  <w:style w:type="character" w:customStyle="1" w:styleId="WW8Num31z0">
    <w:name w:val="WW8Num31z0"/>
    <w:rsid w:val="00630318"/>
    <w:rPr>
      <w:rFonts w:hint="default"/>
    </w:rPr>
  </w:style>
  <w:style w:type="character" w:customStyle="1" w:styleId="WW8Num31z1">
    <w:name w:val="WW8Num31z1"/>
    <w:rsid w:val="00630318"/>
  </w:style>
  <w:style w:type="character" w:customStyle="1" w:styleId="WW8Num31z2">
    <w:name w:val="WW8Num31z2"/>
    <w:rsid w:val="00630318"/>
  </w:style>
  <w:style w:type="character" w:customStyle="1" w:styleId="WW8Num31z3">
    <w:name w:val="WW8Num31z3"/>
    <w:rsid w:val="00630318"/>
  </w:style>
  <w:style w:type="character" w:customStyle="1" w:styleId="WW8Num31z4">
    <w:name w:val="WW8Num31z4"/>
    <w:rsid w:val="00630318"/>
  </w:style>
  <w:style w:type="character" w:customStyle="1" w:styleId="WW8Num31z5">
    <w:name w:val="WW8Num31z5"/>
    <w:rsid w:val="00630318"/>
  </w:style>
  <w:style w:type="character" w:customStyle="1" w:styleId="WW8Num31z6">
    <w:name w:val="WW8Num31z6"/>
    <w:rsid w:val="00630318"/>
  </w:style>
  <w:style w:type="character" w:customStyle="1" w:styleId="WW8Num31z7">
    <w:name w:val="WW8Num31z7"/>
    <w:rsid w:val="00630318"/>
  </w:style>
  <w:style w:type="character" w:customStyle="1" w:styleId="WW8Num31z8">
    <w:name w:val="WW8Num31z8"/>
    <w:rsid w:val="00630318"/>
  </w:style>
  <w:style w:type="character" w:customStyle="1" w:styleId="WW8Num32z0">
    <w:name w:val="WW8Num32z0"/>
    <w:rsid w:val="00630318"/>
    <w:rPr>
      <w:rFonts w:hint="default"/>
      <w:u w:val="none"/>
    </w:rPr>
  </w:style>
  <w:style w:type="character" w:customStyle="1" w:styleId="WW8Num32z1">
    <w:name w:val="WW8Num32z1"/>
    <w:rsid w:val="00630318"/>
  </w:style>
  <w:style w:type="character" w:customStyle="1" w:styleId="WW8Num32z2">
    <w:name w:val="WW8Num32z2"/>
    <w:rsid w:val="00630318"/>
  </w:style>
  <w:style w:type="character" w:customStyle="1" w:styleId="WW8Num32z3">
    <w:name w:val="WW8Num32z3"/>
    <w:rsid w:val="00630318"/>
  </w:style>
  <w:style w:type="character" w:customStyle="1" w:styleId="WW8Num32z4">
    <w:name w:val="WW8Num32z4"/>
    <w:rsid w:val="00630318"/>
  </w:style>
  <w:style w:type="character" w:customStyle="1" w:styleId="WW8Num32z5">
    <w:name w:val="WW8Num32z5"/>
    <w:rsid w:val="00630318"/>
  </w:style>
  <w:style w:type="character" w:customStyle="1" w:styleId="WW8Num32z6">
    <w:name w:val="WW8Num32z6"/>
    <w:rsid w:val="00630318"/>
  </w:style>
  <w:style w:type="character" w:customStyle="1" w:styleId="WW8Num32z7">
    <w:name w:val="WW8Num32z7"/>
    <w:rsid w:val="00630318"/>
  </w:style>
  <w:style w:type="character" w:customStyle="1" w:styleId="WW8Num32z8">
    <w:name w:val="WW8Num32z8"/>
    <w:rsid w:val="00630318"/>
  </w:style>
  <w:style w:type="character" w:customStyle="1" w:styleId="WW8Num33z0">
    <w:name w:val="WW8Num33z0"/>
    <w:rsid w:val="00630318"/>
    <w:rPr>
      <w:rFonts w:cs="Arial" w:hint="default"/>
    </w:rPr>
  </w:style>
  <w:style w:type="character" w:customStyle="1" w:styleId="WW8Num33z8">
    <w:name w:val="WW8Num33z8"/>
    <w:rsid w:val="0063031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30318"/>
    <w:rPr>
      <w:rFonts w:ascii="Calibri" w:hAnsi="Calibri" w:cs="Arial" w:hint="default"/>
      <w:sz w:val="22"/>
      <w:szCs w:val="22"/>
    </w:rPr>
  </w:style>
  <w:style w:type="character" w:customStyle="1" w:styleId="WW8Num35z0">
    <w:name w:val="WW8Num35z0"/>
    <w:rsid w:val="00630318"/>
  </w:style>
  <w:style w:type="character" w:customStyle="1" w:styleId="WW8Num35z1">
    <w:name w:val="WW8Num35z1"/>
    <w:rsid w:val="00630318"/>
  </w:style>
  <w:style w:type="character" w:customStyle="1" w:styleId="WW8Num35z2">
    <w:name w:val="WW8Num35z2"/>
    <w:rsid w:val="00630318"/>
  </w:style>
  <w:style w:type="character" w:customStyle="1" w:styleId="WW8Num35z3">
    <w:name w:val="WW8Num35z3"/>
    <w:rsid w:val="00630318"/>
  </w:style>
  <w:style w:type="character" w:customStyle="1" w:styleId="WW8Num35z4">
    <w:name w:val="WW8Num35z4"/>
    <w:rsid w:val="00630318"/>
  </w:style>
  <w:style w:type="character" w:customStyle="1" w:styleId="WW8Num35z5">
    <w:name w:val="WW8Num35z5"/>
    <w:rsid w:val="00630318"/>
  </w:style>
  <w:style w:type="character" w:customStyle="1" w:styleId="WW8Num35z6">
    <w:name w:val="WW8Num35z6"/>
    <w:rsid w:val="00630318"/>
  </w:style>
  <w:style w:type="character" w:customStyle="1" w:styleId="WW8Num35z7">
    <w:name w:val="WW8Num35z7"/>
    <w:rsid w:val="00630318"/>
  </w:style>
  <w:style w:type="character" w:customStyle="1" w:styleId="WW8Num35z8">
    <w:name w:val="WW8Num35z8"/>
    <w:rsid w:val="00630318"/>
  </w:style>
  <w:style w:type="character" w:customStyle="1" w:styleId="WW8Num36z0">
    <w:name w:val="WW8Num36z0"/>
    <w:rsid w:val="00630318"/>
    <w:rPr>
      <w:rFonts w:cs="Times New Roman" w:hint="default"/>
    </w:rPr>
  </w:style>
  <w:style w:type="character" w:customStyle="1" w:styleId="WW8Num36z1">
    <w:name w:val="WW8Num36z1"/>
    <w:rsid w:val="00630318"/>
    <w:rPr>
      <w:rFonts w:ascii="Calibri" w:eastAsia="Times New Roman" w:hAnsi="Calibri" w:cs="Calibri" w:hint="default"/>
      <w:b w:val="0"/>
    </w:rPr>
  </w:style>
  <w:style w:type="character" w:customStyle="1" w:styleId="WW8Num36z2">
    <w:name w:val="WW8Num36z2"/>
    <w:rsid w:val="00630318"/>
    <w:rPr>
      <w:rFonts w:cs="Times New Roman" w:hint="default"/>
      <w:b w:val="0"/>
    </w:rPr>
  </w:style>
  <w:style w:type="character" w:customStyle="1" w:styleId="WW8Num37z0">
    <w:name w:val="WW8Num37z0"/>
    <w:rsid w:val="00630318"/>
    <w:rPr>
      <w:rFonts w:cs="Arial"/>
    </w:rPr>
  </w:style>
  <w:style w:type="character" w:customStyle="1" w:styleId="WW8Num37z1">
    <w:name w:val="WW8Num37z1"/>
    <w:rsid w:val="00630318"/>
  </w:style>
  <w:style w:type="character" w:customStyle="1" w:styleId="WW8Num37z2">
    <w:name w:val="WW8Num37z2"/>
    <w:rsid w:val="00630318"/>
  </w:style>
  <w:style w:type="character" w:customStyle="1" w:styleId="WW8Num37z3">
    <w:name w:val="WW8Num37z3"/>
    <w:rsid w:val="00630318"/>
  </w:style>
  <w:style w:type="character" w:customStyle="1" w:styleId="WW8Num37z4">
    <w:name w:val="WW8Num37z4"/>
    <w:rsid w:val="00630318"/>
  </w:style>
  <w:style w:type="character" w:customStyle="1" w:styleId="WW8Num37z5">
    <w:name w:val="WW8Num37z5"/>
    <w:rsid w:val="00630318"/>
  </w:style>
  <w:style w:type="character" w:customStyle="1" w:styleId="WW8Num37z6">
    <w:name w:val="WW8Num37z6"/>
    <w:rsid w:val="00630318"/>
  </w:style>
  <w:style w:type="character" w:customStyle="1" w:styleId="WW8Num37z7">
    <w:name w:val="WW8Num37z7"/>
    <w:rsid w:val="00630318"/>
  </w:style>
  <w:style w:type="character" w:customStyle="1" w:styleId="WW8Num37z8">
    <w:name w:val="WW8Num37z8"/>
    <w:rsid w:val="00630318"/>
  </w:style>
  <w:style w:type="character" w:customStyle="1" w:styleId="WW8Num38z0">
    <w:name w:val="WW8Num38z0"/>
    <w:rsid w:val="00630318"/>
  </w:style>
  <w:style w:type="character" w:customStyle="1" w:styleId="WW8Num38z1">
    <w:name w:val="WW8Num38z1"/>
    <w:rsid w:val="00630318"/>
  </w:style>
  <w:style w:type="character" w:customStyle="1" w:styleId="WW8Num38z2">
    <w:name w:val="WW8Num38z2"/>
    <w:rsid w:val="00630318"/>
  </w:style>
  <w:style w:type="character" w:customStyle="1" w:styleId="WW8Num38z3">
    <w:name w:val="WW8Num38z3"/>
    <w:rsid w:val="00630318"/>
  </w:style>
  <w:style w:type="character" w:customStyle="1" w:styleId="WW8Num38z4">
    <w:name w:val="WW8Num38z4"/>
    <w:rsid w:val="00630318"/>
  </w:style>
  <w:style w:type="character" w:customStyle="1" w:styleId="WW8Num38z5">
    <w:name w:val="WW8Num38z5"/>
    <w:rsid w:val="00630318"/>
  </w:style>
  <w:style w:type="character" w:customStyle="1" w:styleId="WW8Num38z6">
    <w:name w:val="WW8Num38z6"/>
    <w:rsid w:val="00630318"/>
  </w:style>
  <w:style w:type="character" w:customStyle="1" w:styleId="WW8Num38z7">
    <w:name w:val="WW8Num38z7"/>
    <w:rsid w:val="00630318"/>
  </w:style>
  <w:style w:type="character" w:customStyle="1" w:styleId="WW8Num38z8">
    <w:name w:val="WW8Num38z8"/>
    <w:rsid w:val="00630318"/>
  </w:style>
  <w:style w:type="character" w:customStyle="1" w:styleId="WW8Num39z0">
    <w:name w:val="WW8Num39z0"/>
    <w:rsid w:val="00630318"/>
    <w:rPr>
      <w:rFonts w:hint="default"/>
    </w:rPr>
  </w:style>
  <w:style w:type="character" w:customStyle="1" w:styleId="WW8Num40z0">
    <w:name w:val="WW8Num40z0"/>
    <w:rsid w:val="00630318"/>
    <w:rPr>
      <w:rFonts w:hint="default"/>
    </w:rPr>
  </w:style>
  <w:style w:type="character" w:customStyle="1" w:styleId="WW8Num40z1">
    <w:name w:val="WW8Num40z1"/>
    <w:rsid w:val="00630318"/>
  </w:style>
  <w:style w:type="character" w:customStyle="1" w:styleId="WW8Num40z2">
    <w:name w:val="WW8Num40z2"/>
    <w:rsid w:val="00630318"/>
  </w:style>
  <w:style w:type="character" w:customStyle="1" w:styleId="WW8Num40z3">
    <w:name w:val="WW8Num40z3"/>
    <w:rsid w:val="00630318"/>
  </w:style>
  <w:style w:type="character" w:customStyle="1" w:styleId="WW8Num40z4">
    <w:name w:val="WW8Num40z4"/>
    <w:rsid w:val="00630318"/>
  </w:style>
  <w:style w:type="character" w:customStyle="1" w:styleId="WW8Num40z5">
    <w:name w:val="WW8Num40z5"/>
    <w:rsid w:val="00630318"/>
  </w:style>
  <w:style w:type="character" w:customStyle="1" w:styleId="WW8Num40z6">
    <w:name w:val="WW8Num40z6"/>
    <w:rsid w:val="00630318"/>
  </w:style>
  <w:style w:type="character" w:customStyle="1" w:styleId="WW8Num40z7">
    <w:name w:val="WW8Num40z7"/>
    <w:rsid w:val="00630318"/>
  </w:style>
  <w:style w:type="character" w:customStyle="1" w:styleId="WW8Num40z8">
    <w:name w:val="WW8Num40z8"/>
    <w:rsid w:val="00630318"/>
  </w:style>
  <w:style w:type="character" w:customStyle="1" w:styleId="WW8Num41z0">
    <w:name w:val="WW8Num41z0"/>
    <w:rsid w:val="00630318"/>
    <w:rPr>
      <w:rFonts w:cs="Times New Roman"/>
    </w:rPr>
  </w:style>
  <w:style w:type="character" w:customStyle="1" w:styleId="WW8Num41z2">
    <w:name w:val="WW8Num41z2"/>
    <w:rsid w:val="00630318"/>
  </w:style>
  <w:style w:type="character" w:customStyle="1" w:styleId="WW8Num42z0">
    <w:name w:val="WW8Num42z0"/>
    <w:rsid w:val="00630318"/>
    <w:rPr>
      <w:rFonts w:cs="Arial" w:hint="default"/>
      <w:bCs/>
    </w:rPr>
  </w:style>
  <w:style w:type="character" w:customStyle="1" w:styleId="WW8Num43z0">
    <w:name w:val="WW8Num43z0"/>
    <w:rsid w:val="00630318"/>
  </w:style>
  <w:style w:type="character" w:customStyle="1" w:styleId="WW8Num43z1">
    <w:name w:val="WW8Num43z1"/>
    <w:rsid w:val="00630318"/>
    <w:rPr>
      <w:rFonts w:ascii="Arial" w:eastAsia="Times New Roman" w:hAnsi="Arial" w:cs="Arial"/>
      <w:b w:val="0"/>
    </w:rPr>
  </w:style>
  <w:style w:type="character" w:customStyle="1" w:styleId="WW8Num43z3">
    <w:name w:val="WW8Num43z3"/>
    <w:rsid w:val="00630318"/>
    <w:rPr>
      <w:rFonts w:cs="Times New Roman"/>
      <w:b w:val="0"/>
    </w:rPr>
  </w:style>
  <w:style w:type="character" w:customStyle="1" w:styleId="WW8Num43z4">
    <w:name w:val="WW8Num43z4"/>
    <w:rsid w:val="00630318"/>
    <w:rPr>
      <w:rFonts w:cs="Times New Roman"/>
    </w:rPr>
  </w:style>
  <w:style w:type="character" w:customStyle="1" w:styleId="WW8Num44z0">
    <w:name w:val="WW8Num44z0"/>
    <w:rsid w:val="0063031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0318"/>
  </w:style>
  <w:style w:type="character" w:customStyle="1" w:styleId="WW8Num44z2">
    <w:name w:val="WW8Num44z2"/>
    <w:rsid w:val="00630318"/>
  </w:style>
  <w:style w:type="character" w:customStyle="1" w:styleId="WW8Num44z3">
    <w:name w:val="WW8Num44z3"/>
    <w:rsid w:val="00630318"/>
  </w:style>
  <w:style w:type="character" w:customStyle="1" w:styleId="WW8Num44z4">
    <w:name w:val="WW8Num44z4"/>
    <w:rsid w:val="00630318"/>
  </w:style>
  <w:style w:type="character" w:customStyle="1" w:styleId="WW8Num44z5">
    <w:name w:val="WW8Num44z5"/>
    <w:rsid w:val="00630318"/>
  </w:style>
  <w:style w:type="character" w:customStyle="1" w:styleId="WW8Num44z6">
    <w:name w:val="WW8Num44z6"/>
    <w:rsid w:val="00630318"/>
  </w:style>
  <w:style w:type="character" w:customStyle="1" w:styleId="WW8Num44z7">
    <w:name w:val="WW8Num44z7"/>
    <w:rsid w:val="00630318"/>
  </w:style>
  <w:style w:type="character" w:customStyle="1" w:styleId="WW8Num44z8">
    <w:name w:val="WW8Num44z8"/>
    <w:rsid w:val="00630318"/>
  </w:style>
  <w:style w:type="character" w:customStyle="1" w:styleId="WW8Num45z0">
    <w:name w:val="WW8Num45z0"/>
    <w:rsid w:val="00630318"/>
  </w:style>
  <w:style w:type="character" w:customStyle="1" w:styleId="WW8Num45z1">
    <w:name w:val="WW8Num45z1"/>
    <w:rsid w:val="00630318"/>
    <w:rPr>
      <w:rFonts w:ascii="Arial" w:eastAsia="Times New Roman" w:hAnsi="Arial" w:cs="Arial"/>
      <w:b w:val="0"/>
    </w:rPr>
  </w:style>
  <w:style w:type="character" w:customStyle="1" w:styleId="WW8Num45z3">
    <w:name w:val="WW8Num45z3"/>
    <w:rsid w:val="00630318"/>
    <w:rPr>
      <w:rFonts w:cs="Times New Roman"/>
      <w:b w:val="0"/>
    </w:rPr>
  </w:style>
  <w:style w:type="character" w:customStyle="1" w:styleId="WW8Num45z4">
    <w:name w:val="WW8Num45z4"/>
    <w:rsid w:val="00630318"/>
    <w:rPr>
      <w:rFonts w:cs="Times New Roman"/>
    </w:rPr>
  </w:style>
  <w:style w:type="character" w:customStyle="1" w:styleId="WW8Num46z0">
    <w:name w:val="WW8Num46z0"/>
    <w:rsid w:val="00630318"/>
    <w:rPr>
      <w:rFonts w:hint="default"/>
    </w:rPr>
  </w:style>
  <w:style w:type="character" w:customStyle="1" w:styleId="WW8Num46z1">
    <w:name w:val="WW8Num46z1"/>
    <w:rsid w:val="00630318"/>
  </w:style>
  <w:style w:type="character" w:customStyle="1" w:styleId="WW8Num46z2">
    <w:name w:val="WW8Num46z2"/>
    <w:rsid w:val="00630318"/>
  </w:style>
  <w:style w:type="character" w:customStyle="1" w:styleId="WW8Num46z3">
    <w:name w:val="WW8Num46z3"/>
    <w:rsid w:val="00630318"/>
  </w:style>
  <w:style w:type="character" w:customStyle="1" w:styleId="WW8Num46z4">
    <w:name w:val="WW8Num46z4"/>
    <w:rsid w:val="00630318"/>
  </w:style>
  <w:style w:type="character" w:customStyle="1" w:styleId="WW8Num46z5">
    <w:name w:val="WW8Num46z5"/>
    <w:rsid w:val="00630318"/>
  </w:style>
  <w:style w:type="character" w:customStyle="1" w:styleId="WW8Num46z6">
    <w:name w:val="WW8Num46z6"/>
    <w:rsid w:val="00630318"/>
  </w:style>
  <w:style w:type="character" w:customStyle="1" w:styleId="WW8Num46z7">
    <w:name w:val="WW8Num46z7"/>
    <w:rsid w:val="00630318"/>
  </w:style>
  <w:style w:type="character" w:customStyle="1" w:styleId="WW8Num46z8">
    <w:name w:val="WW8Num46z8"/>
    <w:rsid w:val="00630318"/>
  </w:style>
  <w:style w:type="character" w:customStyle="1" w:styleId="Domylnaczcionkaakapitu1">
    <w:name w:val="Domyślna czcionka akapitu1"/>
    <w:rsid w:val="00630318"/>
  </w:style>
  <w:style w:type="character" w:customStyle="1" w:styleId="NagwekZnak">
    <w:name w:val="Nagłówek Znak"/>
    <w:basedOn w:val="Domylnaczcionkaakapitu1"/>
    <w:rsid w:val="00630318"/>
  </w:style>
  <w:style w:type="character" w:customStyle="1" w:styleId="StopkaZnak">
    <w:name w:val="Stopka Znak"/>
    <w:basedOn w:val="Domylnaczcionkaakapitu1"/>
    <w:rsid w:val="00630318"/>
  </w:style>
  <w:style w:type="character" w:customStyle="1" w:styleId="TekstprzypisukocowegoZnak">
    <w:name w:val="Tekst przypisu końcowego Znak"/>
    <w:rsid w:val="00630318"/>
    <w:rPr>
      <w:sz w:val="20"/>
      <w:szCs w:val="20"/>
    </w:rPr>
  </w:style>
  <w:style w:type="character" w:customStyle="1" w:styleId="Znakiprzypiswkocowych">
    <w:name w:val="Znaki przypisów końcowych"/>
    <w:rsid w:val="00630318"/>
    <w:rPr>
      <w:vertAlign w:val="superscript"/>
    </w:rPr>
  </w:style>
  <w:style w:type="character" w:styleId="HTML-staaszeroko">
    <w:name w:val="HTML Typewriter"/>
    <w:rsid w:val="00630318"/>
    <w:rPr>
      <w:rFonts w:ascii="Courier New" w:hAnsi="Courier New" w:cs="Times New Roman"/>
      <w:sz w:val="20"/>
    </w:rPr>
  </w:style>
  <w:style w:type="character" w:customStyle="1" w:styleId="TekstpodstawowyZnak">
    <w:name w:val="Tekst podstawowy Znak"/>
    <w:rsid w:val="00630318"/>
    <w:rPr>
      <w:rFonts w:ascii="Arial" w:eastAsia="Times New Roman" w:hAnsi="Arial" w:cs="Times New Roman"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630318"/>
  </w:style>
  <w:style w:type="character" w:customStyle="1" w:styleId="Tekstpodstawowywcity2Znak">
    <w:name w:val="Tekst podstawowy wcięty 2 Znak"/>
    <w:basedOn w:val="Domylnaczcionkaakapitu1"/>
    <w:rsid w:val="00630318"/>
  </w:style>
  <w:style w:type="character" w:customStyle="1" w:styleId="Tekstpodstawowywcity3Znak">
    <w:name w:val="Tekst podstawowy wcięty 3 Znak"/>
    <w:rsid w:val="00630318"/>
    <w:rPr>
      <w:sz w:val="16"/>
      <w:szCs w:val="16"/>
    </w:rPr>
  </w:style>
  <w:style w:type="character" w:styleId="Hipercze">
    <w:name w:val="Hyperlink"/>
    <w:rsid w:val="00630318"/>
    <w:rPr>
      <w:rFonts w:cs="Times New Roman"/>
      <w:color w:val="0000FF"/>
      <w:u w:val="single"/>
    </w:rPr>
  </w:style>
  <w:style w:type="character" w:customStyle="1" w:styleId="Znakinumeracji">
    <w:name w:val="Znaki numeracji"/>
    <w:rsid w:val="00630318"/>
  </w:style>
  <w:style w:type="character" w:customStyle="1" w:styleId="Symbolewypunktowania">
    <w:name w:val="Symbole wypunktowania"/>
    <w:rsid w:val="0063031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303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30318"/>
    <w:pPr>
      <w:spacing w:after="0" w:line="240" w:lineRule="auto"/>
      <w:jc w:val="both"/>
    </w:pPr>
    <w:rPr>
      <w:rFonts w:ascii="Arial" w:hAnsi="Arial"/>
      <w:bCs/>
      <w:sz w:val="24"/>
      <w:szCs w:val="24"/>
    </w:rPr>
  </w:style>
  <w:style w:type="paragraph" w:styleId="Lista">
    <w:name w:val="List"/>
    <w:basedOn w:val="Tekstpodstawowy"/>
    <w:rsid w:val="00630318"/>
    <w:rPr>
      <w:rFonts w:cs="Arial"/>
    </w:rPr>
  </w:style>
  <w:style w:type="paragraph" w:customStyle="1" w:styleId="Podpis1">
    <w:name w:val="Podpis1"/>
    <w:basedOn w:val="Normalny"/>
    <w:rsid w:val="006303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30318"/>
    <w:pPr>
      <w:suppressLineNumbers/>
    </w:pPr>
    <w:rPr>
      <w:rFonts w:cs="Arial"/>
    </w:rPr>
  </w:style>
  <w:style w:type="paragraph" w:styleId="Nagwek">
    <w:name w:val="header"/>
    <w:basedOn w:val="Normalny"/>
    <w:rsid w:val="00630318"/>
    <w:pPr>
      <w:spacing w:after="0" w:line="240" w:lineRule="auto"/>
    </w:pPr>
  </w:style>
  <w:style w:type="paragraph" w:styleId="Stopka">
    <w:name w:val="footer"/>
    <w:basedOn w:val="Normalny"/>
    <w:rsid w:val="00630318"/>
    <w:pPr>
      <w:spacing w:after="0" w:line="240" w:lineRule="auto"/>
    </w:pPr>
  </w:style>
  <w:style w:type="paragraph" w:styleId="Tekstprzypisukocowego">
    <w:name w:val="endnote text"/>
    <w:basedOn w:val="Normalny"/>
    <w:rsid w:val="0063031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630318"/>
    <w:pPr>
      <w:ind w:left="720"/>
    </w:pPr>
  </w:style>
  <w:style w:type="paragraph" w:styleId="Tekstpodstawowywcity">
    <w:name w:val="Body Text Indent"/>
    <w:basedOn w:val="Normalny"/>
    <w:rsid w:val="00630318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630318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3031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630318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031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30318"/>
    <w:pPr>
      <w:suppressLineNumbers/>
    </w:pPr>
  </w:style>
  <w:style w:type="paragraph" w:customStyle="1" w:styleId="Nagwektabeli">
    <w:name w:val="Nagłówek tabeli"/>
    <w:basedOn w:val="Zawartotabeli"/>
    <w:rsid w:val="00630318"/>
    <w:pPr>
      <w:jc w:val="center"/>
    </w:pPr>
    <w:rPr>
      <w:b/>
      <w:bCs/>
    </w:rPr>
  </w:style>
  <w:style w:type="character" w:styleId="Tekstzastpczy">
    <w:name w:val="Placeholder Text"/>
    <w:uiPriority w:val="99"/>
    <w:semiHidden/>
    <w:rsid w:val="00214ACF"/>
    <w:rPr>
      <w:color w:val="808080"/>
    </w:rPr>
  </w:style>
  <w:style w:type="paragraph" w:customStyle="1" w:styleId="Tytu2">
    <w:name w:val="Tytuł2"/>
    <w:basedOn w:val="Tytu"/>
    <w:qFormat/>
    <w:rsid w:val="00812B7C"/>
    <w:pPr>
      <w:suppressAutoHyphens w:val="0"/>
      <w:spacing w:before="0" w:after="0" w:line="240" w:lineRule="auto"/>
      <w:jc w:val="left"/>
      <w:outlineLvl w:val="9"/>
    </w:pPr>
    <w:rPr>
      <w:rFonts w:ascii="Calibri" w:hAnsi="Calibri"/>
      <w:bCs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12B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812B7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84"/>
    <w:rPr>
      <w:rFonts w:ascii="Segoe UI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1F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Magma</dc:creator>
  <cp:lastModifiedBy>Magdalena MT. Tomaszek</cp:lastModifiedBy>
  <cp:revision>2</cp:revision>
  <cp:lastPrinted>2022-09-28T09:22:00Z</cp:lastPrinted>
  <dcterms:created xsi:type="dcterms:W3CDTF">2022-09-28T09:25:00Z</dcterms:created>
  <dcterms:modified xsi:type="dcterms:W3CDTF">2022-09-28T09:25:00Z</dcterms:modified>
</cp:coreProperties>
</file>