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E2EE" w14:textId="341E73AF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D302C1">
      <w:pPr>
        <w:spacing w:before="240" w:line="360" w:lineRule="auto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D302C1">
      <w:pPr>
        <w:spacing w:line="360" w:lineRule="auto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D302C1">
      <w:pPr>
        <w:spacing w:line="360" w:lineRule="auto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84BCA3D" w14:textId="77777777" w:rsidR="00D302C1" w:rsidRPr="00A92300" w:rsidRDefault="00D302C1" w:rsidP="004D1CD8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987C2E0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97EAC4" w14:textId="77777777" w:rsidR="00D302C1" w:rsidRPr="00D97AAD" w:rsidRDefault="00D302C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B2B1" w14:textId="77777777" w:rsidR="00411A35" w:rsidRDefault="00411A35">
      <w:r>
        <w:separator/>
      </w:r>
    </w:p>
  </w:endnote>
  <w:endnote w:type="continuationSeparator" w:id="0">
    <w:p w14:paraId="282DD8C0" w14:textId="77777777" w:rsidR="00411A35" w:rsidRDefault="0041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46EE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3123" w14:textId="77777777" w:rsidR="00411A35" w:rsidRDefault="00411A35">
      <w:r>
        <w:separator/>
      </w:r>
    </w:p>
  </w:footnote>
  <w:footnote w:type="continuationSeparator" w:id="0">
    <w:p w14:paraId="2D8C1773" w14:textId="77777777" w:rsidR="00411A35" w:rsidRDefault="00411A3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A35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2C1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6EE9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02BB-8770-4E0B-B470-F5839A9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MC. Cebula</cp:lastModifiedBy>
  <cp:revision>4</cp:revision>
  <cp:lastPrinted>2018-10-01T08:37:00Z</cp:lastPrinted>
  <dcterms:created xsi:type="dcterms:W3CDTF">2018-10-26T10:18:00Z</dcterms:created>
  <dcterms:modified xsi:type="dcterms:W3CDTF">2020-03-11T08:48:00Z</dcterms:modified>
</cp:coreProperties>
</file>