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3618" w14:textId="647E3D3D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5A00372F" w14:textId="77777777" w:rsidR="00A1741C" w:rsidRDefault="00A1741C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41278442" w14:textId="77777777" w:rsidR="00A1741C" w:rsidRDefault="00A1741C" w:rsidP="00A1741C">
      <w:pPr>
        <w:tabs>
          <w:tab w:val="left" w:pos="0"/>
        </w:tabs>
        <w:autoSpaceDE w:val="0"/>
        <w:autoSpaceDN w:val="0"/>
        <w:adjustRightInd w:val="0"/>
        <w:spacing w:after="120"/>
        <w:rPr>
          <w:b/>
          <w:i/>
          <w:snapToGrid w:val="0"/>
          <w:color w:val="auto"/>
        </w:rPr>
      </w:pP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</w:r>
      <w:r w:rsidR="00E40496">
        <w:rPr>
          <w:rFonts w:asciiTheme="minorHAnsi" w:hAnsiTheme="minorHAnsi" w:cs="Verdana"/>
          <w:color w:val="auto"/>
          <w:sz w:val="18"/>
          <w:szCs w:val="18"/>
        </w:rPr>
        <w:lastRenderedPageBreak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476D3" w14:textId="77777777" w:rsidR="00282AA2" w:rsidRDefault="00282AA2">
      <w:r>
        <w:separator/>
      </w:r>
    </w:p>
  </w:endnote>
  <w:endnote w:type="continuationSeparator" w:id="0">
    <w:p w14:paraId="29DB4FC4" w14:textId="77777777" w:rsidR="00282AA2" w:rsidRDefault="0028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1741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CA705" w14:textId="77777777" w:rsidR="00282AA2" w:rsidRDefault="00282AA2">
      <w:r>
        <w:separator/>
      </w:r>
    </w:p>
  </w:footnote>
  <w:footnote w:type="continuationSeparator" w:id="0">
    <w:p w14:paraId="47087EDC" w14:textId="77777777" w:rsidR="00282AA2" w:rsidRDefault="00282AA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AA2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41C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3E03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D04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19A6-0A44-40BA-BD21-F8408C5E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Józef JM. Maj</cp:lastModifiedBy>
  <cp:revision>4</cp:revision>
  <cp:lastPrinted>2018-10-01T08:37:00Z</cp:lastPrinted>
  <dcterms:created xsi:type="dcterms:W3CDTF">2021-02-10T07:36:00Z</dcterms:created>
  <dcterms:modified xsi:type="dcterms:W3CDTF">2021-02-22T13:26:00Z</dcterms:modified>
</cp:coreProperties>
</file>